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3" w:after="0"/>
        <w:ind w:left="1574" w:right="1538" w:hanging="0"/>
        <w:jc w:val="center"/>
        <w:rPr>
          <w:rFonts w:ascii="Calibri" w:hAnsi="Calibri" w:eastAsia="Calibri" w:cs="Calibri" w:asciiTheme="minorHAnsi" w:cstheme="minorHAnsi" w:hAnsiTheme="minorHAnsi"/>
          <w:sz w:val="24"/>
          <w:szCs w:val="24"/>
          <w:lang w:val="tr-TR"/>
        </w:rPr>
      </w:pPr>
      <w:r>
        <w:rPr>
          <w:rFonts w:eastAsia="Calibri" w:cs="Calibri" w:ascii="Calibri" w:hAnsi="Calibri" w:asciiTheme="minorHAnsi" w:cstheme="minorHAnsi" w:hAnsiTheme="minorHAnsi"/>
          <w:b/>
          <w:spacing w:val="1"/>
          <w:sz w:val="24"/>
          <w:szCs w:val="24"/>
          <w:lang w:val="tr-TR"/>
        </w:rPr>
        <w:t>K</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2"/>
          <w:sz w:val="24"/>
          <w:szCs w:val="24"/>
          <w:lang w:val="tr-TR"/>
        </w:rPr>
        <w:t>Ş</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2"/>
          <w:sz w:val="24"/>
          <w:szCs w:val="24"/>
          <w:lang w:val="tr-TR"/>
        </w:rPr>
        <w:t>S</w:t>
      </w:r>
      <w:r>
        <w:rPr>
          <w:rFonts w:eastAsia="Calibri" w:cs="Calibri" w:ascii="Calibri" w:hAnsi="Calibri" w:asciiTheme="minorHAnsi" w:cstheme="minorHAnsi" w:hAnsiTheme="minorHAnsi"/>
          <w:b/>
          <w:spacing w:val="1"/>
          <w:sz w:val="24"/>
          <w:szCs w:val="24"/>
          <w:lang w:val="tr-TR"/>
        </w:rPr>
        <w:t>E</w:t>
      </w:r>
      <w:r>
        <w:rPr>
          <w:rFonts w:eastAsia="Calibri" w:cs="Calibri" w:ascii="Calibri" w:hAnsi="Calibri" w:asciiTheme="minorHAnsi" w:cstheme="minorHAnsi" w:hAnsiTheme="minorHAnsi"/>
          <w:b/>
          <w:sz w:val="24"/>
          <w:szCs w:val="24"/>
          <w:lang w:val="tr-TR"/>
        </w:rPr>
        <w:t>L</w:t>
      </w:r>
      <w:r>
        <w:rPr>
          <w:rFonts w:eastAsia="Calibri" w:cs="Calibri" w:ascii="Calibri" w:hAnsi="Calibri" w:asciiTheme="minorHAnsi" w:cstheme="minorHAnsi" w:hAnsiTheme="minorHAnsi"/>
          <w:b/>
          <w:spacing w:val="-1"/>
          <w:sz w:val="24"/>
          <w:szCs w:val="24"/>
          <w:lang w:val="tr-TR"/>
        </w:rPr>
        <w:t xml:space="preserve"> </w:t>
      </w:r>
      <w:r>
        <w:rPr>
          <w:rFonts w:eastAsia="Calibri" w:cs="Calibri" w:ascii="Calibri" w:hAnsi="Calibri" w:asciiTheme="minorHAnsi" w:cstheme="minorHAnsi" w:hAnsiTheme="minorHAnsi"/>
          <w:b/>
          <w:spacing w:val="1"/>
          <w:sz w:val="24"/>
          <w:szCs w:val="24"/>
          <w:lang w:val="tr-TR"/>
        </w:rPr>
        <w:t>V</w:t>
      </w:r>
      <w:r>
        <w:rPr>
          <w:rFonts w:eastAsia="Calibri" w:cs="Calibri" w:ascii="Calibri" w:hAnsi="Calibri" w:asciiTheme="minorHAnsi" w:cstheme="minorHAnsi" w:hAnsiTheme="minorHAnsi"/>
          <w:b/>
          <w:spacing w:val="-2"/>
          <w:sz w:val="24"/>
          <w:szCs w:val="24"/>
          <w:lang w:val="tr-TR"/>
        </w:rPr>
        <w:t>E</w:t>
      </w:r>
      <w:r>
        <w:rPr>
          <w:rFonts w:eastAsia="Calibri" w:cs="Calibri" w:ascii="Calibri" w:hAnsi="Calibri" w:asciiTheme="minorHAnsi" w:cstheme="minorHAnsi" w:hAnsiTheme="minorHAnsi"/>
          <w:b/>
          <w:spacing w:val="1"/>
          <w:sz w:val="24"/>
          <w:szCs w:val="24"/>
          <w:lang w:val="tr-TR"/>
        </w:rPr>
        <w:t>R</w:t>
      </w:r>
      <w:r>
        <w:rPr>
          <w:rFonts w:eastAsia="Calibri" w:cs="Calibri" w:ascii="Calibri" w:hAnsi="Calibri" w:asciiTheme="minorHAnsi" w:cstheme="minorHAnsi" w:hAnsiTheme="minorHAnsi"/>
          <w:b/>
          <w:sz w:val="24"/>
          <w:szCs w:val="24"/>
          <w:lang w:val="tr-TR"/>
        </w:rPr>
        <w:t xml:space="preserve">İ </w:t>
      </w:r>
      <w:r>
        <w:rPr>
          <w:rFonts w:eastAsia="Calibri" w:cs="Calibri" w:ascii="Calibri" w:hAnsi="Calibri" w:asciiTheme="minorHAnsi" w:cstheme="minorHAnsi" w:hAnsiTheme="minorHAnsi"/>
          <w:b/>
          <w:spacing w:val="-2"/>
          <w:sz w:val="24"/>
          <w:szCs w:val="24"/>
          <w:lang w:val="tr-TR"/>
        </w:rPr>
        <w:t>S</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1"/>
          <w:sz w:val="24"/>
          <w:szCs w:val="24"/>
          <w:lang w:val="tr-TR"/>
        </w:rPr>
        <w:t>H</w:t>
      </w:r>
      <w:r>
        <w:rPr>
          <w:rFonts w:eastAsia="Calibri" w:cs="Calibri" w:ascii="Calibri" w:hAnsi="Calibri" w:asciiTheme="minorHAnsi" w:cstheme="minorHAnsi" w:hAnsiTheme="minorHAnsi"/>
          <w:b/>
          <w:spacing w:val="-2"/>
          <w:sz w:val="24"/>
          <w:szCs w:val="24"/>
          <w:lang w:val="tr-TR"/>
        </w:rPr>
        <w:t>İ</w:t>
      </w:r>
      <w:r>
        <w:rPr>
          <w:rFonts w:eastAsia="Calibri" w:cs="Calibri" w:ascii="Calibri" w:hAnsi="Calibri" w:asciiTheme="minorHAnsi" w:cstheme="minorHAnsi" w:hAnsiTheme="minorHAnsi"/>
          <w:b/>
          <w:spacing w:val="1"/>
          <w:sz w:val="24"/>
          <w:szCs w:val="24"/>
          <w:lang w:val="tr-TR"/>
        </w:rPr>
        <w:t>B</w:t>
      </w:r>
      <w:r>
        <w:rPr>
          <w:rFonts w:eastAsia="Calibri" w:cs="Calibri" w:ascii="Calibri" w:hAnsi="Calibri" w:asciiTheme="minorHAnsi" w:cstheme="minorHAnsi" w:hAnsiTheme="minorHAnsi"/>
          <w:b/>
          <w:sz w:val="24"/>
          <w:szCs w:val="24"/>
          <w:lang w:val="tr-TR"/>
        </w:rPr>
        <w:t xml:space="preserve">İ </w:t>
      </w:r>
      <w:r>
        <w:rPr>
          <w:rFonts w:eastAsia="Calibri" w:cs="Calibri" w:ascii="Calibri" w:hAnsi="Calibri" w:asciiTheme="minorHAnsi" w:cstheme="minorHAnsi" w:hAnsiTheme="minorHAnsi"/>
          <w:b/>
          <w:spacing w:val="-3"/>
          <w:sz w:val="24"/>
          <w:szCs w:val="24"/>
          <w:lang w:val="tr-TR"/>
        </w:rPr>
        <w:t>T</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2"/>
          <w:sz w:val="24"/>
          <w:szCs w:val="24"/>
          <w:lang w:val="tr-TR"/>
        </w:rPr>
        <w:t>R</w:t>
      </w:r>
      <w:r>
        <w:rPr>
          <w:rFonts w:eastAsia="Calibri" w:cs="Calibri" w:ascii="Calibri" w:hAnsi="Calibri" w:asciiTheme="minorHAnsi" w:cstheme="minorHAnsi" w:hAnsiTheme="minorHAnsi"/>
          <w:b/>
          <w:spacing w:val="1"/>
          <w:sz w:val="24"/>
          <w:szCs w:val="24"/>
          <w:lang w:val="tr-TR"/>
        </w:rPr>
        <w:t>AF</w:t>
      </w:r>
      <w:r>
        <w:rPr>
          <w:rFonts w:eastAsia="Calibri" w:cs="Calibri" w:ascii="Calibri" w:hAnsi="Calibri" w:asciiTheme="minorHAnsi" w:cstheme="minorHAnsi" w:hAnsiTheme="minorHAnsi"/>
          <w:b/>
          <w:sz w:val="24"/>
          <w:szCs w:val="24"/>
          <w:lang w:val="tr-TR"/>
        </w:rPr>
        <w:t>IN</w:t>
      </w:r>
      <w:r>
        <w:rPr>
          <w:rFonts w:eastAsia="Calibri" w:cs="Calibri" w:ascii="Calibri" w:hAnsi="Calibri" w:asciiTheme="minorHAnsi" w:cstheme="minorHAnsi" w:hAnsiTheme="minorHAnsi"/>
          <w:b/>
          <w:spacing w:val="-3"/>
          <w:sz w:val="24"/>
          <w:szCs w:val="24"/>
          <w:lang w:val="tr-TR"/>
        </w:rPr>
        <w:t>D</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z w:val="24"/>
          <w:szCs w:val="24"/>
          <w:lang w:val="tr-TR"/>
        </w:rPr>
        <w:t>N</w:t>
      </w:r>
      <w:r>
        <w:rPr>
          <w:rFonts w:eastAsia="Calibri" w:cs="Calibri" w:ascii="Calibri" w:hAnsi="Calibri" w:asciiTheme="minorHAnsi" w:cstheme="minorHAnsi" w:hAnsiTheme="minorHAnsi"/>
          <w:b/>
          <w:spacing w:val="-3"/>
          <w:sz w:val="24"/>
          <w:szCs w:val="24"/>
          <w:lang w:val="tr-TR"/>
        </w:rPr>
        <w:t xml:space="preserve"> </w:t>
      </w:r>
      <w:r>
        <w:rPr>
          <w:rFonts w:eastAsia="Calibri" w:cs="Calibri" w:ascii="Calibri" w:hAnsi="Calibri" w:asciiTheme="minorHAnsi" w:cstheme="minorHAnsi" w:hAnsiTheme="minorHAnsi"/>
          <w:b/>
          <w:spacing w:val="-1"/>
          <w:sz w:val="24"/>
          <w:szCs w:val="24"/>
          <w:lang w:val="tr-TR"/>
        </w:rPr>
        <w:t>V</w:t>
      </w:r>
      <w:r>
        <w:rPr>
          <w:rFonts w:eastAsia="Calibri" w:cs="Calibri" w:ascii="Calibri" w:hAnsi="Calibri" w:asciiTheme="minorHAnsi" w:cstheme="minorHAnsi" w:hAnsiTheme="minorHAnsi"/>
          <w:b/>
          <w:spacing w:val="1"/>
          <w:sz w:val="24"/>
          <w:szCs w:val="24"/>
          <w:lang w:val="tr-TR"/>
        </w:rPr>
        <w:t>ER</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2"/>
          <w:sz w:val="24"/>
          <w:szCs w:val="24"/>
          <w:lang w:val="tr-TR"/>
        </w:rPr>
        <w:t xml:space="preserve"> </w:t>
      </w:r>
      <w:r>
        <w:rPr>
          <w:rFonts w:eastAsia="Calibri" w:cs="Calibri" w:ascii="Calibri" w:hAnsi="Calibri" w:asciiTheme="minorHAnsi" w:cstheme="minorHAnsi" w:hAnsiTheme="minorHAnsi"/>
          <w:b/>
          <w:spacing w:val="1"/>
          <w:sz w:val="24"/>
          <w:szCs w:val="24"/>
          <w:lang w:val="tr-TR"/>
        </w:rPr>
        <w:t>S</w:t>
      </w:r>
      <w:r>
        <w:rPr>
          <w:rFonts w:eastAsia="Calibri" w:cs="Calibri" w:ascii="Calibri" w:hAnsi="Calibri" w:asciiTheme="minorHAnsi" w:cstheme="minorHAnsi" w:hAnsiTheme="minorHAnsi"/>
          <w:b/>
          <w:spacing w:val="-1"/>
          <w:sz w:val="24"/>
          <w:szCs w:val="24"/>
          <w:lang w:val="tr-TR"/>
        </w:rPr>
        <w:t>O</w:t>
      </w:r>
      <w:r>
        <w:rPr>
          <w:rFonts w:eastAsia="Calibri" w:cs="Calibri" w:ascii="Calibri" w:hAnsi="Calibri" w:asciiTheme="minorHAnsi" w:cstheme="minorHAnsi" w:hAnsiTheme="minorHAnsi"/>
          <w:b/>
          <w:spacing w:val="1"/>
          <w:sz w:val="24"/>
          <w:szCs w:val="24"/>
          <w:lang w:val="tr-TR"/>
        </w:rPr>
        <w:t>R</w:t>
      </w:r>
      <w:r>
        <w:rPr>
          <w:rFonts w:eastAsia="Calibri" w:cs="Calibri" w:ascii="Calibri" w:hAnsi="Calibri" w:asciiTheme="minorHAnsi" w:cstheme="minorHAnsi" w:hAnsiTheme="minorHAnsi"/>
          <w:b/>
          <w:spacing w:val="-2"/>
          <w:sz w:val="24"/>
          <w:szCs w:val="24"/>
          <w:lang w:val="tr-TR"/>
        </w:rPr>
        <w:t>U</w:t>
      </w:r>
      <w:r>
        <w:rPr>
          <w:rFonts w:eastAsia="Calibri" w:cs="Calibri" w:ascii="Calibri" w:hAnsi="Calibri" w:asciiTheme="minorHAnsi" w:cstheme="minorHAnsi" w:hAnsiTheme="minorHAnsi"/>
          <w:b/>
          <w:spacing w:val="1"/>
          <w:sz w:val="24"/>
          <w:szCs w:val="24"/>
          <w:lang w:val="tr-TR"/>
        </w:rPr>
        <w:t>M</w:t>
      </w:r>
      <w:r>
        <w:rPr>
          <w:rFonts w:eastAsia="Calibri" w:cs="Calibri" w:ascii="Calibri" w:hAnsi="Calibri" w:asciiTheme="minorHAnsi" w:cstheme="minorHAnsi" w:hAnsiTheme="minorHAnsi"/>
          <w:b/>
          <w:spacing w:val="-1"/>
          <w:sz w:val="24"/>
          <w:szCs w:val="24"/>
          <w:lang w:val="tr-TR"/>
        </w:rPr>
        <w:t>L</w:t>
      </w:r>
      <w:r>
        <w:rPr>
          <w:rFonts w:eastAsia="Calibri" w:cs="Calibri" w:ascii="Calibri" w:hAnsi="Calibri" w:asciiTheme="minorHAnsi" w:cstheme="minorHAnsi" w:hAnsiTheme="minorHAnsi"/>
          <w:b/>
          <w:spacing w:val="-2"/>
          <w:sz w:val="24"/>
          <w:szCs w:val="24"/>
          <w:lang w:val="tr-TR"/>
        </w:rPr>
        <w:t>U</w:t>
      </w:r>
      <w:r>
        <w:rPr>
          <w:rFonts w:eastAsia="Calibri" w:cs="Calibri" w:ascii="Calibri" w:hAnsi="Calibri" w:asciiTheme="minorHAnsi" w:cstheme="minorHAnsi" w:hAnsiTheme="minorHAnsi"/>
          <w:b/>
          <w:spacing w:val="1"/>
          <w:sz w:val="24"/>
          <w:szCs w:val="24"/>
          <w:lang w:val="tr-TR"/>
        </w:rPr>
        <w:t>SU</w:t>
      </w:r>
      <w:r>
        <w:rPr>
          <w:rFonts w:eastAsia="Calibri" w:cs="Calibri" w:ascii="Calibri" w:hAnsi="Calibri" w:asciiTheme="minorHAnsi" w:cstheme="minorHAnsi" w:hAnsiTheme="minorHAnsi"/>
          <w:b/>
          <w:spacing w:val="-3"/>
          <w:sz w:val="24"/>
          <w:szCs w:val="24"/>
          <w:lang w:val="tr-TR"/>
        </w:rPr>
        <w:t>N</w:t>
      </w:r>
      <w:r>
        <w:rPr>
          <w:rFonts w:eastAsia="Calibri" w:cs="Calibri" w:ascii="Calibri" w:hAnsi="Calibri" w:asciiTheme="minorHAnsi" w:cstheme="minorHAnsi" w:hAnsiTheme="minorHAnsi"/>
          <w:b/>
          <w:sz w:val="24"/>
          <w:szCs w:val="24"/>
          <w:lang w:val="tr-TR"/>
        </w:rPr>
        <w:t>A</w:t>
      </w:r>
      <w:r>
        <w:rPr>
          <w:rFonts w:eastAsia="Calibri" w:cs="Calibri" w:ascii="Calibri" w:hAnsi="Calibri" w:asciiTheme="minorHAnsi" w:cstheme="minorHAnsi" w:hAnsiTheme="minorHAnsi"/>
          <w:b/>
          <w:spacing w:val="1"/>
          <w:sz w:val="24"/>
          <w:szCs w:val="24"/>
          <w:lang w:val="tr-TR"/>
        </w:rPr>
        <w:t xml:space="preserve"> </w:t>
      </w:r>
      <w:r>
        <w:rPr>
          <w:rFonts w:eastAsia="Calibri" w:cs="Calibri" w:ascii="Calibri" w:hAnsi="Calibri" w:asciiTheme="minorHAnsi" w:cstheme="minorHAnsi" w:hAnsiTheme="minorHAnsi"/>
          <w:b/>
          <w:spacing w:val="-2"/>
          <w:sz w:val="24"/>
          <w:szCs w:val="24"/>
          <w:lang w:val="tr-TR"/>
        </w:rPr>
        <w:t>Y</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2"/>
          <w:sz w:val="24"/>
          <w:szCs w:val="24"/>
          <w:lang w:val="tr-TR"/>
        </w:rPr>
        <w:t>P</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1"/>
          <w:sz w:val="24"/>
          <w:szCs w:val="24"/>
          <w:lang w:val="tr-TR"/>
        </w:rPr>
        <w:t>L</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1"/>
          <w:sz w:val="24"/>
          <w:szCs w:val="24"/>
          <w:lang w:val="tr-TR"/>
        </w:rPr>
        <w:t>CA</w:t>
      </w:r>
      <w:r>
        <w:rPr>
          <w:rFonts w:eastAsia="Calibri" w:cs="Calibri" w:ascii="Calibri" w:hAnsi="Calibri" w:asciiTheme="minorHAnsi" w:cstheme="minorHAnsi" w:hAnsiTheme="minorHAnsi"/>
          <w:b/>
          <w:sz w:val="24"/>
          <w:szCs w:val="24"/>
          <w:lang w:val="tr-TR"/>
        </w:rPr>
        <w:t>K</w:t>
      </w:r>
      <w:r>
        <w:rPr>
          <w:rFonts w:eastAsia="Calibri" w:cs="Calibri" w:ascii="Calibri" w:hAnsi="Calibri" w:asciiTheme="minorHAnsi" w:cstheme="minorHAnsi" w:hAnsiTheme="minorHAnsi"/>
          <w:b/>
          <w:spacing w:val="-2"/>
          <w:sz w:val="24"/>
          <w:szCs w:val="24"/>
          <w:lang w:val="tr-TR"/>
        </w:rPr>
        <w:t xml:space="preserve"> </w:t>
      </w:r>
      <w:r>
        <w:rPr>
          <w:rFonts w:eastAsia="Calibri" w:cs="Calibri" w:ascii="Calibri" w:hAnsi="Calibri" w:asciiTheme="minorHAnsi" w:cstheme="minorHAnsi" w:hAnsiTheme="minorHAnsi"/>
          <w:b/>
          <w:spacing w:val="1"/>
          <w:sz w:val="24"/>
          <w:szCs w:val="24"/>
          <w:lang w:val="tr-TR"/>
        </w:rPr>
        <w:t>B</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2"/>
          <w:sz w:val="24"/>
          <w:szCs w:val="24"/>
          <w:lang w:val="tr-TR"/>
        </w:rPr>
        <w:t>Ş</w:t>
      </w:r>
      <w:r>
        <w:rPr>
          <w:rFonts w:eastAsia="Calibri" w:cs="Calibri" w:ascii="Calibri" w:hAnsi="Calibri" w:asciiTheme="minorHAnsi" w:cstheme="minorHAnsi" w:hAnsiTheme="minorHAnsi"/>
          <w:b/>
          <w:spacing w:val="1"/>
          <w:sz w:val="24"/>
          <w:szCs w:val="24"/>
          <w:lang w:val="tr-TR"/>
        </w:rPr>
        <w:t>V</w:t>
      </w:r>
      <w:r>
        <w:rPr>
          <w:rFonts w:eastAsia="Calibri" w:cs="Calibri" w:ascii="Calibri" w:hAnsi="Calibri" w:asciiTheme="minorHAnsi" w:cstheme="minorHAnsi" w:hAnsiTheme="minorHAnsi"/>
          <w:b/>
          <w:spacing w:val="-2"/>
          <w:sz w:val="24"/>
          <w:szCs w:val="24"/>
          <w:lang w:val="tr-TR"/>
        </w:rPr>
        <w:t>U</w:t>
      </w:r>
      <w:r>
        <w:rPr>
          <w:rFonts w:eastAsia="Calibri" w:cs="Calibri" w:ascii="Calibri" w:hAnsi="Calibri" w:asciiTheme="minorHAnsi" w:cstheme="minorHAnsi" w:hAnsiTheme="minorHAnsi"/>
          <w:b/>
          <w:spacing w:val="1"/>
          <w:sz w:val="24"/>
          <w:szCs w:val="24"/>
          <w:lang w:val="tr-TR"/>
        </w:rPr>
        <w:t>RU</w:t>
      </w:r>
      <w:r>
        <w:rPr>
          <w:rFonts w:eastAsia="Calibri" w:cs="Calibri" w:ascii="Calibri" w:hAnsi="Calibri" w:asciiTheme="minorHAnsi" w:cstheme="minorHAnsi" w:hAnsiTheme="minorHAnsi"/>
          <w:b/>
          <w:spacing w:val="-1"/>
          <w:sz w:val="24"/>
          <w:szCs w:val="24"/>
          <w:lang w:val="tr-TR"/>
        </w:rPr>
        <w:t>LA</w:t>
      </w:r>
      <w:r>
        <w:rPr>
          <w:rFonts w:eastAsia="Calibri" w:cs="Calibri" w:ascii="Calibri" w:hAnsi="Calibri" w:asciiTheme="minorHAnsi" w:cstheme="minorHAnsi" w:hAnsiTheme="minorHAnsi"/>
          <w:b/>
          <w:spacing w:val="1"/>
          <w:sz w:val="24"/>
          <w:szCs w:val="24"/>
          <w:lang w:val="tr-TR"/>
        </w:rPr>
        <w:t>R</w:t>
      </w:r>
      <w:r>
        <w:rPr>
          <w:rFonts w:eastAsia="Calibri" w:cs="Calibri" w:ascii="Calibri" w:hAnsi="Calibri" w:asciiTheme="minorHAnsi" w:cstheme="minorHAnsi" w:hAnsiTheme="minorHAnsi"/>
          <w:b/>
          <w:sz w:val="24"/>
          <w:szCs w:val="24"/>
          <w:lang w:val="tr-TR"/>
        </w:rPr>
        <w:t>A</w:t>
      </w:r>
      <w:r>
        <w:rPr>
          <w:rFonts w:eastAsia="Calibri" w:cs="Calibri" w:ascii="Calibri" w:hAnsi="Calibri" w:asciiTheme="minorHAnsi" w:cstheme="minorHAnsi" w:hAnsiTheme="minorHAnsi"/>
          <w:b/>
          <w:spacing w:val="-2"/>
          <w:sz w:val="24"/>
          <w:szCs w:val="24"/>
          <w:lang w:val="tr-TR"/>
        </w:rPr>
        <w:t xml:space="preserve"> </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1"/>
          <w:sz w:val="24"/>
          <w:szCs w:val="24"/>
          <w:lang w:val="tr-TR"/>
        </w:rPr>
        <w:t>L</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2"/>
          <w:sz w:val="24"/>
          <w:szCs w:val="24"/>
          <w:lang w:val="tr-TR"/>
        </w:rPr>
        <w:t>Ş</w:t>
      </w:r>
      <w:r>
        <w:rPr>
          <w:rFonts w:eastAsia="Calibri" w:cs="Calibri" w:ascii="Calibri" w:hAnsi="Calibri" w:asciiTheme="minorHAnsi" w:cstheme="minorHAnsi" w:hAnsiTheme="minorHAnsi"/>
          <w:b/>
          <w:spacing w:val="1"/>
          <w:sz w:val="24"/>
          <w:szCs w:val="24"/>
          <w:lang w:val="tr-TR"/>
        </w:rPr>
        <w:t>K</w:t>
      </w:r>
      <w:r>
        <w:rPr>
          <w:rFonts w:eastAsia="Calibri" w:cs="Calibri" w:ascii="Calibri" w:hAnsi="Calibri" w:asciiTheme="minorHAnsi" w:cstheme="minorHAnsi" w:hAnsiTheme="minorHAnsi"/>
          <w:b/>
          <w:sz w:val="24"/>
          <w:szCs w:val="24"/>
          <w:lang w:val="tr-TR"/>
        </w:rPr>
        <w:t>İN</w:t>
      </w:r>
      <w:r>
        <w:rPr>
          <w:rFonts w:eastAsia="Calibri" w:cs="Calibri" w:ascii="Calibri" w:hAnsi="Calibri" w:asciiTheme="minorHAnsi" w:cstheme="minorHAnsi" w:hAnsiTheme="minorHAnsi"/>
          <w:b/>
          <w:spacing w:val="-1"/>
          <w:sz w:val="24"/>
          <w:szCs w:val="24"/>
          <w:lang w:val="tr-TR"/>
        </w:rPr>
        <w:t xml:space="preserve"> </w:t>
      </w:r>
    </w:p>
    <w:p>
      <w:pPr>
        <w:pStyle w:val="Normal"/>
        <w:spacing w:before="55" w:after="0"/>
        <w:ind w:left="2220" w:right="2220" w:hanging="0"/>
        <w:jc w:val="center"/>
        <w:rPr>
          <w:rFonts w:ascii="Calibri" w:hAnsi="Calibri" w:eastAsia="Calibri" w:cs="Calibri" w:asciiTheme="minorHAnsi" w:cstheme="minorHAnsi" w:hAnsiTheme="minorHAnsi"/>
          <w:sz w:val="24"/>
          <w:szCs w:val="24"/>
          <w:lang w:val="tr-TR"/>
        </w:rPr>
      </w:pPr>
      <w:r>
        <w:rPr>
          <w:rFonts w:eastAsia="Calibri" w:cs="Calibri" w:ascii="Calibri" w:hAnsi="Calibri" w:asciiTheme="minorHAnsi" w:cstheme="minorHAnsi" w:hAnsiTheme="minorHAnsi"/>
          <w:b/>
          <w:spacing w:val="-1"/>
          <w:sz w:val="24"/>
          <w:szCs w:val="24"/>
          <w:lang w:val="tr-TR"/>
        </w:rPr>
        <w:t>V</w:t>
      </w:r>
      <w:r>
        <w:rPr>
          <w:rFonts w:eastAsia="Calibri" w:cs="Calibri" w:ascii="Calibri" w:hAnsi="Calibri" w:asciiTheme="minorHAnsi" w:cstheme="minorHAnsi" w:hAnsiTheme="minorHAnsi"/>
          <w:b/>
          <w:spacing w:val="-2"/>
          <w:sz w:val="24"/>
          <w:szCs w:val="24"/>
          <w:lang w:val="tr-TR"/>
        </w:rPr>
        <w:t>E</w:t>
      </w:r>
      <w:r>
        <w:rPr>
          <w:rFonts w:eastAsia="Calibri" w:cs="Calibri" w:ascii="Calibri" w:hAnsi="Calibri" w:asciiTheme="minorHAnsi" w:cstheme="minorHAnsi" w:hAnsiTheme="minorHAnsi"/>
          <w:b/>
          <w:sz w:val="24"/>
          <w:szCs w:val="24"/>
          <w:lang w:val="tr-TR"/>
        </w:rPr>
        <w:t>Rİ</w:t>
      </w:r>
      <w:r>
        <w:rPr>
          <w:rFonts w:eastAsia="Calibri" w:cs="Calibri" w:ascii="Calibri" w:hAnsi="Calibri" w:asciiTheme="minorHAnsi" w:cstheme="minorHAnsi" w:hAnsiTheme="minorHAnsi"/>
          <w:b/>
          <w:spacing w:val="-1"/>
          <w:sz w:val="24"/>
          <w:szCs w:val="24"/>
          <w:lang w:val="tr-TR"/>
        </w:rPr>
        <w:t xml:space="preserve"> S</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z w:val="24"/>
          <w:szCs w:val="24"/>
          <w:lang w:val="tr-TR"/>
        </w:rPr>
        <w:t>H</w:t>
      </w:r>
      <w:r>
        <w:rPr>
          <w:rFonts w:eastAsia="Calibri" w:cs="Calibri" w:ascii="Calibri" w:hAnsi="Calibri" w:asciiTheme="minorHAnsi" w:cstheme="minorHAnsi" w:hAnsiTheme="minorHAnsi"/>
          <w:b/>
          <w:spacing w:val="-1"/>
          <w:sz w:val="24"/>
          <w:szCs w:val="24"/>
          <w:lang w:val="tr-TR"/>
        </w:rPr>
        <w:t>İ</w:t>
      </w:r>
      <w:r>
        <w:rPr>
          <w:rFonts w:eastAsia="Calibri" w:cs="Calibri" w:ascii="Calibri" w:hAnsi="Calibri" w:asciiTheme="minorHAnsi" w:cstheme="minorHAnsi" w:hAnsiTheme="minorHAnsi"/>
          <w:b/>
          <w:spacing w:val="1"/>
          <w:sz w:val="24"/>
          <w:szCs w:val="24"/>
          <w:lang w:val="tr-TR"/>
        </w:rPr>
        <w:t>B</w:t>
      </w:r>
      <w:r>
        <w:rPr>
          <w:rFonts w:eastAsia="Calibri" w:cs="Calibri" w:ascii="Calibri" w:hAnsi="Calibri" w:asciiTheme="minorHAnsi" w:cstheme="minorHAnsi" w:hAnsiTheme="minorHAnsi"/>
          <w:b/>
          <w:sz w:val="24"/>
          <w:szCs w:val="24"/>
          <w:lang w:val="tr-TR"/>
        </w:rPr>
        <w:t>İ</w:t>
      </w:r>
      <w:r>
        <w:rPr>
          <w:rFonts w:eastAsia="Calibri" w:cs="Calibri" w:ascii="Calibri" w:hAnsi="Calibri" w:asciiTheme="minorHAnsi" w:cstheme="minorHAnsi" w:hAnsiTheme="minorHAnsi"/>
          <w:b/>
          <w:spacing w:val="-1"/>
          <w:sz w:val="24"/>
          <w:szCs w:val="24"/>
          <w:lang w:val="tr-TR"/>
        </w:rPr>
        <w:t xml:space="preserve"> B</w:t>
      </w:r>
      <w:r>
        <w:rPr>
          <w:rFonts w:eastAsia="Calibri" w:cs="Calibri" w:ascii="Calibri" w:hAnsi="Calibri" w:asciiTheme="minorHAnsi" w:cstheme="minorHAnsi" w:hAnsiTheme="minorHAnsi"/>
          <w:b/>
          <w:spacing w:val="1"/>
          <w:sz w:val="24"/>
          <w:szCs w:val="24"/>
          <w:lang w:val="tr-TR"/>
        </w:rPr>
        <w:t>A</w:t>
      </w:r>
      <w:r>
        <w:rPr>
          <w:rFonts w:eastAsia="Calibri" w:cs="Calibri" w:ascii="Calibri" w:hAnsi="Calibri" w:asciiTheme="minorHAnsi" w:cstheme="minorHAnsi" w:hAnsiTheme="minorHAnsi"/>
          <w:b/>
          <w:spacing w:val="-1"/>
          <w:sz w:val="24"/>
          <w:szCs w:val="24"/>
          <w:lang w:val="tr-TR"/>
        </w:rPr>
        <w:t>ŞV</w:t>
      </w:r>
      <w:r>
        <w:rPr>
          <w:rFonts w:eastAsia="Calibri" w:cs="Calibri" w:ascii="Calibri" w:hAnsi="Calibri" w:asciiTheme="minorHAnsi" w:cstheme="minorHAnsi" w:hAnsiTheme="minorHAnsi"/>
          <w:b/>
          <w:sz w:val="24"/>
          <w:szCs w:val="24"/>
          <w:lang w:val="tr-TR"/>
        </w:rPr>
        <w:t xml:space="preserve">URU </w:t>
      </w:r>
      <w:r>
        <w:rPr>
          <w:rFonts w:eastAsia="Calibri" w:cs="Calibri" w:ascii="Calibri" w:hAnsi="Calibri" w:asciiTheme="minorHAnsi" w:cstheme="minorHAnsi" w:hAnsiTheme="minorHAnsi"/>
          <w:b/>
          <w:spacing w:val="-1"/>
          <w:sz w:val="24"/>
          <w:szCs w:val="24"/>
          <w:lang w:val="tr-TR"/>
        </w:rPr>
        <w:t>F</w:t>
      </w:r>
      <w:r>
        <w:rPr>
          <w:rFonts w:eastAsia="Calibri" w:cs="Calibri" w:ascii="Calibri" w:hAnsi="Calibri" w:asciiTheme="minorHAnsi" w:cstheme="minorHAnsi" w:hAnsiTheme="minorHAnsi"/>
          <w:b/>
          <w:sz w:val="24"/>
          <w:szCs w:val="24"/>
          <w:lang w:val="tr-TR"/>
        </w:rPr>
        <w:t>OR</w:t>
      </w:r>
      <w:r>
        <w:rPr>
          <w:rFonts w:eastAsia="Calibri" w:cs="Calibri" w:ascii="Calibri" w:hAnsi="Calibri" w:asciiTheme="minorHAnsi" w:cstheme="minorHAnsi" w:hAnsiTheme="minorHAnsi"/>
          <w:b/>
          <w:spacing w:val="-1"/>
          <w:sz w:val="24"/>
          <w:szCs w:val="24"/>
          <w:lang w:val="tr-TR"/>
        </w:rPr>
        <w:t>M</w:t>
      </w:r>
      <w:r>
        <w:rPr>
          <w:rFonts w:eastAsia="Calibri" w:cs="Calibri" w:ascii="Calibri" w:hAnsi="Calibri" w:asciiTheme="minorHAnsi" w:cstheme="minorHAnsi" w:hAnsiTheme="minorHAnsi"/>
          <w:b/>
          <w:sz w:val="24"/>
          <w:szCs w:val="24"/>
          <w:lang w:val="tr-TR"/>
        </w:rPr>
        <w:t>U</w:t>
      </w:r>
    </w:p>
    <w:p>
      <w:pPr>
        <w:pStyle w:val="Normal"/>
        <w:spacing w:lineRule="exact" w:line="120" w:before="6" w:after="0"/>
        <w:rPr>
          <w:rFonts w:ascii="Calibri" w:hAnsi="Calibri" w:cs="Calibri" w:asciiTheme="minorHAnsi" w:cstheme="minorHAnsi" w:hAnsiTheme="minorHAnsi"/>
          <w:sz w:val="13"/>
          <w:szCs w:val="13"/>
          <w:lang w:val="tr-TR"/>
        </w:rPr>
      </w:pPr>
      <w:r>
        <w:rPr>
          <w:rFonts w:cs="Calibri" w:cstheme="minorHAnsi" w:ascii="Calibri" w:hAnsi="Calibri"/>
          <w:sz w:val="13"/>
          <w:szCs w:val="13"/>
          <w:lang w:val="tr-TR"/>
        </w:rPr>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ind w:left="116" w:right="7183"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b/>
          <w:spacing w:val="1"/>
          <w:sz w:val="22"/>
          <w:szCs w:val="22"/>
          <w:lang w:val="tr-TR"/>
        </w:rPr>
        <w:t>G</w:t>
      </w:r>
      <w:r>
        <w:rPr>
          <w:rFonts w:eastAsia="Calibri" w:cs="Calibri" w:ascii="Calibri" w:hAnsi="Calibri" w:asciiTheme="minorHAnsi" w:cstheme="minorHAnsi" w:hAnsiTheme="minorHAnsi"/>
          <w:b/>
          <w:sz w:val="22"/>
          <w:szCs w:val="22"/>
          <w:lang w:val="tr-TR"/>
        </w:rPr>
        <w:t>E</w:t>
      </w:r>
      <w:r>
        <w:rPr>
          <w:rFonts w:eastAsia="Calibri" w:cs="Calibri" w:ascii="Calibri" w:hAnsi="Calibri" w:asciiTheme="minorHAnsi" w:cstheme="minorHAnsi" w:hAnsiTheme="minorHAnsi"/>
          <w:b/>
          <w:spacing w:val="-2"/>
          <w:sz w:val="22"/>
          <w:szCs w:val="22"/>
          <w:lang w:val="tr-TR"/>
        </w:rPr>
        <w:t>N</w:t>
      </w:r>
      <w:r>
        <w:rPr>
          <w:rFonts w:eastAsia="Calibri" w:cs="Calibri" w:ascii="Calibri" w:hAnsi="Calibri" w:asciiTheme="minorHAnsi" w:cstheme="minorHAnsi" w:hAnsiTheme="minorHAnsi"/>
          <w:b/>
          <w:sz w:val="22"/>
          <w:szCs w:val="22"/>
          <w:lang w:val="tr-TR"/>
        </w:rPr>
        <w:t>EL</w:t>
      </w:r>
      <w:r>
        <w:rPr>
          <w:rFonts w:eastAsia="Calibri" w:cs="Calibri" w:ascii="Calibri" w:hAnsi="Calibri" w:asciiTheme="minorHAnsi" w:cstheme="minorHAnsi" w:hAnsiTheme="minorHAnsi"/>
          <w:b/>
          <w:spacing w:val="-1"/>
          <w:sz w:val="22"/>
          <w:szCs w:val="22"/>
          <w:lang w:val="tr-TR"/>
        </w:rPr>
        <w:t xml:space="preserve"> </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2"/>
          <w:sz w:val="22"/>
          <w:szCs w:val="22"/>
          <w:lang w:val="tr-TR"/>
        </w:rPr>
        <w:t>Ç</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pacing w:val="-1"/>
          <w:sz w:val="22"/>
          <w:szCs w:val="22"/>
          <w:lang w:val="tr-TR"/>
        </w:rPr>
        <w:t>K</w:t>
      </w:r>
      <w:r>
        <w:rPr>
          <w:rFonts w:eastAsia="Calibri" w:cs="Calibri" w:ascii="Calibri" w:hAnsi="Calibri" w:asciiTheme="minorHAnsi" w:cstheme="minorHAnsi" w:hAnsiTheme="minorHAnsi"/>
          <w:b/>
          <w:sz w:val="22"/>
          <w:szCs w:val="22"/>
          <w:lang w:val="tr-TR"/>
        </w:rPr>
        <w:t>L</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3"/>
          <w:sz w:val="22"/>
          <w:szCs w:val="22"/>
          <w:lang w:val="tr-TR"/>
        </w:rPr>
        <w:t>M</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z w:val="22"/>
          <w:szCs w:val="22"/>
          <w:lang w:val="tr-TR"/>
        </w:rPr>
        <w:t>L</w:t>
      </w:r>
      <w:r>
        <w:rPr>
          <w:rFonts w:eastAsia="Calibri" w:cs="Calibri" w:ascii="Calibri" w:hAnsi="Calibri" w:asciiTheme="minorHAnsi" w:cstheme="minorHAnsi" w:hAnsiTheme="minorHAnsi"/>
          <w:b/>
          <w:spacing w:val="-2"/>
          <w:sz w:val="22"/>
          <w:szCs w:val="22"/>
          <w:lang w:val="tr-TR"/>
        </w:rPr>
        <w:t>A</w:t>
      </w:r>
      <w:r>
        <w:rPr>
          <w:rFonts w:eastAsia="Calibri" w:cs="Calibri" w:ascii="Calibri" w:hAnsi="Calibri" w:asciiTheme="minorHAnsi" w:cstheme="minorHAnsi" w:hAnsiTheme="minorHAnsi"/>
          <w:b/>
          <w:sz w:val="22"/>
          <w:szCs w:val="22"/>
          <w:lang w:val="tr-TR"/>
        </w:rPr>
        <w:t>R:</w:t>
      </w:r>
    </w:p>
    <w:p>
      <w:pPr>
        <w:pStyle w:val="Normal"/>
        <w:spacing w:lineRule="auto" w:line="271" w:before="41" w:after="0"/>
        <w:ind w:left="116" w:right="76"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pacing w:val="1"/>
          <w:sz w:val="22"/>
          <w:szCs w:val="22"/>
          <w:lang w:val="tr-TR"/>
        </w:rPr>
        <w:t>6</w:t>
      </w:r>
      <w:r>
        <w:rPr>
          <w:rFonts w:eastAsia="Calibri" w:cs="Calibri" w:ascii="Calibri" w:hAnsi="Calibri" w:asciiTheme="minorHAnsi" w:cstheme="minorHAnsi" w:hAnsiTheme="minorHAnsi"/>
          <w:spacing w:val="-2"/>
          <w:sz w:val="22"/>
          <w:szCs w:val="22"/>
          <w:lang w:val="tr-TR"/>
        </w:rPr>
        <w:t>6</w:t>
      </w:r>
      <w:r>
        <w:rPr>
          <w:rFonts w:eastAsia="Calibri" w:cs="Calibri" w:ascii="Calibri" w:hAnsi="Calibri" w:asciiTheme="minorHAnsi" w:cstheme="minorHAnsi" w:hAnsiTheme="minorHAnsi"/>
          <w:spacing w:val="1"/>
          <w:sz w:val="22"/>
          <w:szCs w:val="22"/>
          <w:lang w:val="tr-TR"/>
        </w:rPr>
        <w:t>9</w:t>
      </w:r>
      <w:r>
        <w:rPr>
          <w:rFonts w:eastAsia="Calibri" w:cs="Calibri" w:ascii="Calibri" w:hAnsi="Calibri" w:asciiTheme="minorHAnsi" w:cstheme="minorHAnsi" w:hAnsiTheme="minorHAnsi"/>
          <w:sz w:val="22"/>
          <w:szCs w:val="22"/>
          <w:lang w:val="tr-TR"/>
        </w:rPr>
        <w:t>8</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S</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ılı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Kişisel</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3"/>
          <w:sz w:val="22"/>
          <w:szCs w:val="22"/>
          <w:lang w:val="tr-TR"/>
        </w:rPr>
        <w:t>V</w:t>
      </w:r>
      <w:r>
        <w:rPr>
          <w:rFonts w:eastAsia="Calibri" w:cs="Calibri" w:ascii="Calibri" w:hAnsi="Calibri" w:asciiTheme="minorHAnsi" w:cstheme="minorHAnsi" w:hAnsiTheme="minorHAnsi"/>
          <w:sz w:val="22"/>
          <w:szCs w:val="22"/>
          <w:lang w:val="tr-TR"/>
        </w:rPr>
        <w:t>erilerin K</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unm</w:t>
      </w:r>
      <w:r>
        <w:rPr>
          <w:rFonts w:eastAsia="Calibri" w:cs="Calibri" w:ascii="Calibri" w:hAnsi="Calibri" w:asciiTheme="minorHAnsi" w:cstheme="minorHAnsi" w:hAnsiTheme="minorHAnsi"/>
          <w:sz w:val="22"/>
          <w:szCs w:val="22"/>
          <w:lang w:val="tr-TR"/>
        </w:rPr>
        <w:t>ası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nunu</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kişi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arak</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t</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 xml:space="preserve">kişisel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i sa</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p</w:t>
      </w:r>
      <w:r>
        <w:rPr>
          <w:rFonts w:eastAsia="Calibri" w:cs="Calibri" w:ascii="Calibri" w:hAnsi="Calibri" w:asciiTheme="minorHAnsi" w:cstheme="minorHAnsi" w:hAnsiTheme="minorHAnsi"/>
          <w:sz w:val="22"/>
          <w:szCs w:val="22"/>
          <w:lang w:val="tr-TR"/>
        </w:rPr>
        <w:t>leri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2"/>
          <w:sz w:val="22"/>
          <w:szCs w:val="22"/>
          <w:lang w:val="tr-TR"/>
        </w:rPr>
        <w:t>(</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Veri</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S</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2"/>
          <w:sz w:val="22"/>
          <w:szCs w:val="22"/>
          <w:lang w:val="tr-TR"/>
        </w:rPr>
        <w:t>1</w:t>
      </w:r>
      <w:r>
        <w:rPr>
          <w:rFonts w:eastAsia="Calibri" w:cs="Calibri" w:ascii="Calibri" w:hAnsi="Calibri" w:asciiTheme="minorHAnsi" w:cstheme="minorHAnsi" w:hAnsiTheme="minorHAnsi"/>
          <w:spacing w:val="1"/>
          <w:sz w:val="22"/>
          <w:szCs w:val="22"/>
          <w:lang w:val="tr-TR"/>
        </w:rPr>
        <w:t>1. 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dd</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s</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kişi</w:t>
      </w:r>
      <w:r>
        <w:rPr>
          <w:rFonts w:eastAsia="Calibri" w:cs="Calibri" w:ascii="Calibri" w:hAnsi="Calibri" w:asciiTheme="minorHAnsi" w:cstheme="minorHAnsi" w:hAnsiTheme="minorHAnsi"/>
          <w:spacing w:val="-2"/>
          <w:sz w:val="22"/>
          <w:szCs w:val="22"/>
          <w:lang w:val="tr-TR"/>
        </w:rPr>
        <w:t>s</w:t>
      </w:r>
      <w:r>
        <w:rPr>
          <w:rFonts w:eastAsia="Calibri" w:cs="Calibri" w:ascii="Calibri" w:hAnsi="Calibri" w:asciiTheme="minorHAnsi" w:cstheme="minorHAnsi" w:hAnsiTheme="minorHAnsi"/>
          <w:sz w:val="22"/>
          <w:szCs w:val="22"/>
          <w:lang w:val="tr-TR"/>
        </w:rPr>
        <w:t>el</w:t>
      </w:r>
      <w:r>
        <w:rPr>
          <w:rFonts w:eastAsia="Calibri" w:cs="Calibri" w:ascii="Calibri" w:hAnsi="Calibri" w:asciiTheme="minorHAnsi" w:cstheme="minorHAnsi" w:hAnsiTheme="minorHAnsi"/>
          <w:spacing w:val="1"/>
          <w:sz w:val="22"/>
          <w:szCs w:val="22"/>
          <w:lang w:val="tr-TR"/>
        </w:rPr>
        <w:t xml:space="preserve"> v</w:t>
      </w:r>
      <w:r>
        <w:rPr>
          <w:rFonts w:eastAsia="Calibri" w:cs="Calibri" w:ascii="Calibri" w:hAnsi="Calibri" w:asciiTheme="minorHAnsi" w:cstheme="minorHAnsi" w:hAnsiTheme="minorHAnsi"/>
          <w:sz w:val="22"/>
          <w:szCs w:val="22"/>
          <w:lang w:val="tr-TR"/>
        </w:rPr>
        <w:t>erileri ile ilgili tanınan hakları kullanabileceği ve bu hakları kullanmak için Veri Sorumlusu’na başvurması</w:t>
      </w:r>
      <w:r>
        <w:rPr>
          <w:rStyle w:val="DipnotSabitleyicisi"/>
          <w:rFonts w:eastAsia="Calibri" w:cs="Calibri" w:ascii="Calibri" w:hAnsi="Calibri" w:asciiTheme="minorHAnsi" w:cstheme="minorHAnsi" w:hAnsiTheme="minorHAnsi"/>
          <w:sz w:val="22"/>
          <w:szCs w:val="22"/>
          <w:lang w:val="tr-TR"/>
        </w:rPr>
        <w:footnoteReference w:id="2"/>
      </w:r>
      <w:r>
        <w:rPr>
          <w:rFonts w:eastAsia="Calibri" w:cs="Calibri" w:ascii="Calibri" w:hAnsi="Calibri" w:asciiTheme="minorHAnsi" w:cstheme="minorHAnsi" w:hAnsiTheme="minorHAnsi"/>
          <w:sz w:val="22"/>
          <w:szCs w:val="22"/>
          <w:lang w:val="tr-TR"/>
        </w:rPr>
        <w:t xml:space="preserve"> gerektiği düzenlenmiştir.</w:t>
      </w:r>
    </w:p>
    <w:p>
      <w:pPr>
        <w:pStyle w:val="Normal"/>
        <w:spacing w:lineRule="exact" w:line="100" w:before="8" w:after="0"/>
        <w:rPr>
          <w:rFonts w:ascii="Calibri" w:hAnsi="Calibri" w:cs="Calibri" w:asciiTheme="minorHAnsi" w:cstheme="minorHAnsi" w:hAnsiTheme="minorHAnsi"/>
          <w:sz w:val="10"/>
          <w:szCs w:val="10"/>
          <w:lang w:val="tr-TR"/>
        </w:rPr>
      </w:pPr>
      <w:r>
        <w:rPr>
          <w:rFonts w:cs="Calibri" w:cstheme="minorHAnsi" w:ascii="Calibri" w:hAnsi="Calibri"/>
          <w:sz w:val="10"/>
          <w:szCs w:val="10"/>
          <w:lang w:val="tr-TR"/>
        </w:rPr>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spacing w:lineRule="auto" w:line="276"/>
        <w:ind w:left="115" w:right="76" w:hanging="0"/>
        <w:jc w:val="both"/>
        <w:rPr>
          <w:rFonts w:ascii="Calibri" w:hAnsi="Calibri" w:eastAsia="Calibri" w:cs="Calibri" w:asciiTheme="minorHAnsi" w:cstheme="minorHAnsi" w:hAnsiTheme="minorHAnsi"/>
          <w:spacing w:val="3"/>
          <w:sz w:val="22"/>
          <w:szCs w:val="22"/>
          <w:lang w:val="tr-TR"/>
        </w:rPr>
      </w:pP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nunu</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1"/>
          <w:sz w:val="22"/>
          <w:szCs w:val="22"/>
          <w:lang w:val="tr-TR"/>
        </w:rPr>
        <w:t>13.</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dd</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1"/>
          <w:sz w:val="22"/>
          <w:szCs w:val="22"/>
          <w:lang w:val="tr-TR"/>
        </w:rPr>
        <w:t>1.</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z w:val="22"/>
          <w:szCs w:val="22"/>
          <w:lang w:val="tr-TR"/>
        </w:rPr>
        <w:t>fıkrası</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arı</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c</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6"/>
          <w:sz w:val="22"/>
          <w:szCs w:val="22"/>
          <w:lang w:val="tr-TR"/>
        </w:rPr>
        <w:t xml:space="preserve"> </w:t>
      </w:r>
      <w:r>
        <w:rPr>
          <w:rFonts w:eastAsia="Calibri" w:cs="Calibri" w:ascii="Calibri" w:hAnsi="Calibri" w:asciiTheme="minorHAnsi" w:cstheme="minorHAnsi" w:hAnsiTheme="minorHAnsi"/>
          <w:sz w:val="22"/>
          <w:szCs w:val="22"/>
          <w:lang w:val="tr-TR"/>
        </w:rPr>
        <w:t>Veri sorumlusu sıfatıyla</w:t>
      </w:r>
      <w:r>
        <w:rPr>
          <w:rFonts w:eastAsia="Calibri" w:cs="Calibri" w:ascii="Calibri" w:hAnsi="Calibri" w:asciiTheme="minorHAnsi" w:cstheme="minorHAnsi" w:hAnsiTheme="minorHAnsi"/>
          <w:spacing w:val="1"/>
          <w:sz w:val="22"/>
          <w:szCs w:val="22"/>
          <w:lang w:val="tr-TR"/>
        </w:rPr>
        <w:t xml:space="preserve"> </w:t>
      </w:r>
      <w:r>
        <w:rPr>
          <w:rStyle w:val="KuvvetliVurgu"/>
          <w:rFonts w:eastAsia="Calibri" w:cs="Calibri" w:ascii="Calibri" w:hAnsi="Calibri" w:asciiTheme="minorHAnsi" w:cstheme="minorHAnsi" w:hAnsiTheme="minorHAnsi"/>
          <w:spacing w:val="1"/>
          <w:sz w:val="22"/>
          <w:szCs w:val="22"/>
          <w:lang w:val="tr-TR"/>
        </w:rPr>
        <w:t>Martı Uluslararası Nakliyat A.Ş.</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8"/>
          <w:sz w:val="22"/>
          <w:szCs w:val="22"/>
          <w:lang w:val="tr-TR"/>
        </w:rPr>
        <w:t xml:space="preserve"> </w:t>
      </w:r>
      <w:r>
        <w:rPr>
          <w:rFonts w:eastAsia="Calibri" w:cs="Calibri" w:ascii="Calibri" w:hAnsi="Calibri" w:asciiTheme="minorHAnsi" w:cstheme="minorHAnsi" w:hAnsiTheme="minorHAnsi"/>
          <w:spacing w:val="-2"/>
          <w:sz w:val="22"/>
          <w:szCs w:val="22"/>
          <w:lang w:val="tr-TR"/>
        </w:rPr>
        <w:t>(</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Veri</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3"/>
          <w:sz w:val="22"/>
          <w:szCs w:val="22"/>
          <w:lang w:val="tr-TR"/>
        </w:rPr>
        <w:t>S</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3"/>
          <w:sz w:val="22"/>
          <w:szCs w:val="22"/>
          <w:lang w:val="tr-TR"/>
        </w:rPr>
        <w:t>u</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s</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6"/>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7"/>
          <w:sz w:val="22"/>
          <w:szCs w:val="22"/>
          <w:lang w:val="tr-TR"/>
        </w:rPr>
        <w:t xml:space="preserve"> </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Şirket</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u</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aklara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ilişkin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lar</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p</w:t>
      </w:r>
      <w:r>
        <w:rPr>
          <w:rFonts w:eastAsia="Calibri" w:cs="Calibri" w:ascii="Calibri" w:hAnsi="Calibri" w:asciiTheme="minorHAnsi" w:cstheme="minorHAnsi" w:hAnsiTheme="minorHAnsi"/>
          <w:sz w:val="22"/>
          <w:szCs w:val="22"/>
          <w:lang w:val="tr-TR"/>
        </w:rPr>
        <w:t>ılacak</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ların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ılı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 xml:space="preserve">larak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Kiş</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sel</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Veri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un</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sı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lu (</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ta</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afı</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an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elirl</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er</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t</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erle</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ta</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afı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til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esi</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ir.</w:t>
      </w:r>
      <w:r>
        <w:rPr>
          <w:rFonts w:eastAsia="Calibri" w:cs="Calibri" w:ascii="Calibri" w:hAnsi="Calibri" w:asciiTheme="minorHAnsi" w:cstheme="minorHAnsi" w:hAnsiTheme="minorHAnsi"/>
          <w:spacing w:val="3"/>
          <w:sz w:val="22"/>
          <w:szCs w:val="22"/>
          <w:lang w:val="tr-TR"/>
        </w:rPr>
        <w:t xml:space="preserve"> </w:t>
      </w:r>
    </w:p>
    <w:p>
      <w:pPr>
        <w:pStyle w:val="Normal"/>
        <w:spacing w:lineRule="auto" w:line="276"/>
        <w:ind w:left="115" w:right="76" w:hanging="0"/>
        <w:jc w:val="both"/>
        <w:rPr>
          <w:rFonts w:ascii="Calibri" w:hAnsi="Calibri" w:eastAsia="Calibri" w:cs="Calibri" w:asciiTheme="minorHAnsi" w:cstheme="minorHAnsi" w:hAnsiTheme="minorHAnsi"/>
          <w:spacing w:val="3"/>
          <w:sz w:val="22"/>
          <w:szCs w:val="22"/>
          <w:lang w:val="tr-TR"/>
        </w:rPr>
      </w:pPr>
      <w:r>
        <w:rPr>
          <w:rFonts w:eastAsia="Calibri" w:cs="Calibri" w:cstheme="minorHAnsi" w:ascii="Calibri" w:hAnsi="Calibri"/>
          <w:spacing w:val="3"/>
          <w:sz w:val="22"/>
          <w:szCs w:val="22"/>
          <w:lang w:val="tr-TR"/>
        </w:rPr>
      </w:r>
    </w:p>
    <w:p>
      <w:pPr>
        <w:pStyle w:val="Normal"/>
        <w:spacing w:lineRule="auto" w:line="276"/>
        <w:ind w:left="115" w:right="76" w:hanging="0"/>
        <w:jc w:val="both"/>
        <w:rPr>
          <w:rFonts w:ascii="Calibri" w:hAnsi="Calibri" w:eastAsia="Calibri" w:cs="Calibri" w:asciiTheme="minorHAnsi" w:cstheme="minorHAnsi" w:hAnsiTheme="minorHAnsi"/>
          <w:b/>
          <w:b/>
          <w:spacing w:val="3"/>
          <w:sz w:val="22"/>
          <w:szCs w:val="22"/>
          <w:lang w:val="tr-TR"/>
        </w:rPr>
      </w:pPr>
      <w:r>
        <w:rPr>
          <w:rFonts w:eastAsia="Calibri" w:cs="Calibri" w:ascii="Calibri" w:hAnsi="Calibri" w:asciiTheme="minorHAnsi" w:cstheme="minorHAnsi" w:hAnsiTheme="minorHAnsi"/>
          <w:b/>
          <w:spacing w:val="3"/>
          <w:sz w:val="22"/>
          <w:szCs w:val="22"/>
          <w:lang w:val="tr-TR"/>
        </w:rPr>
        <w:t>BAŞVURU YOLU:</w:t>
      </w:r>
    </w:p>
    <w:p>
      <w:pPr>
        <w:pStyle w:val="Normal"/>
        <w:spacing w:lineRule="auto" w:line="276"/>
        <w:ind w:left="115" w:right="76"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Bu çer</w:t>
      </w:r>
      <w:r>
        <w:rPr>
          <w:rFonts w:eastAsia="Calibri" w:cs="Calibri" w:ascii="Calibri" w:hAnsi="Calibri" w:asciiTheme="minorHAnsi" w:cstheme="minorHAnsi" w:hAnsiTheme="minorHAnsi"/>
          <w:spacing w:val="-2"/>
          <w:sz w:val="22"/>
          <w:szCs w:val="22"/>
          <w:lang w:val="tr-TR"/>
        </w:rPr>
        <w:t>ç</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ıl</w:t>
      </w:r>
      <w:r>
        <w:rPr>
          <w:rFonts w:eastAsia="Calibri" w:cs="Calibri" w:ascii="Calibri" w:hAnsi="Calibri" w:asciiTheme="minorHAnsi" w:cstheme="minorHAnsi" w:hAnsiTheme="minorHAnsi"/>
          <w:spacing w:val="-3"/>
          <w:sz w:val="22"/>
          <w:szCs w:val="22"/>
          <w:lang w:val="tr-TR"/>
        </w:rPr>
        <w:t>ı</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arak</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şirketimize</w:t>
      </w:r>
      <w:r>
        <w:rPr>
          <w:rFonts w:eastAsia="Calibri" w:cs="Calibri" w:ascii="Calibri" w:hAnsi="Calibri" w:asciiTheme="minorHAnsi" w:cstheme="minorHAnsi" w:hAnsiTheme="minorHAnsi"/>
          <w:spacing w:val="-2"/>
          <w:sz w:val="22"/>
          <w:szCs w:val="22"/>
          <w:lang w:val="tr-TR"/>
        </w:rPr>
        <w:t xml:space="preserve"> 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p</w:t>
      </w:r>
      <w:r>
        <w:rPr>
          <w:rFonts w:eastAsia="Calibri" w:cs="Calibri" w:ascii="Calibri" w:hAnsi="Calibri" w:asciiTheme="minorHAnsi" w:cstheme="minorHAnsi" w:hAnsiTheme="minorHAnsi"/>
          <w:sz w:val="22"/>
          <w:szCs w:val="22"/>
          <w:lang w:val="tr-TR"/>
        </w:rPr>
        <w:t>ılacak</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ları</w:t>
      </w:r>
      <w:r>
        <w:rPr>
          <w:rFonts w:eastAsia="Calibri" w:cs="Calibri" w:ascii="Calibri" w:hAnsi="Calibri" w:asciiTheme="minorHAnsi" w:cstheme="minorHAnsi" w:hAnsiTheme="minorHAnsi"/>
          <w:spacing w:val="-1"/>
          <w:sz w:val="22"/>
          <w:szCs w:val="22"/>
          <w:lang w:val="tr-TR"/>
        </w:rPr>
        <w:t>n;</w:t>
      </w:r>
    </w:p>
    <w:p>
      <w:pPr>
        <w:pStyle w:val="Normal"/>
        <w:spacing w:lineRule="auto" w:line="276"/>
        <w:ind w:left="115" w:right="76" w:hanging="0"/>
        <w:jc w:val="both"/>
        <w:rPr>
          <w:rFonts w:ascii="Calibri" w:hAnsi="Calibri" w:eastAsia="Calibri" w:cs="Calibri" w:asciiTheme="minorHAnsi" w:cstheme="minorHAnsi" w:hAnsiTheme="minorHAnsi"/>
          <w:sz w:val="22"/>
          <w:szCs w:val="22"/>
          <w:lang w:val="tr-TR"/>
        </w:rPr>
      </w:pPr>
      <w:r>
        <w:rPr>
          <w:rFonts w:eastAsia="Calibri" w:cs="Calibri" w:cstheme="minorHAnsi" w:ascii="Calibri" w:hAnsi="Calibri"/>
          <w:sz w:val="22"/>
          <w:szCs w:val="22"/>
          <w:lang w:val="tr-TR"/>
        </w:rPr>
      </w:r>
    </w:p>
    <w:p>
      <w:pPr>
        <w:pStyle w:val="ListParagraph"/>
        <w:numPr>
          <w:ilvl w:val="0"/>
          <w:numId w:val="2"/>
        </w:numPr>
        <w:spacing w:lineRule="auto" w:line="276" w:before="13" w:after="0"/>
        <w:contextualSpacing/>
        <w:rPr>
          <w:rFonts w:ascii="Calibri" w:hAnsi="Calibri" w:eastAsia="Calibri" w:cs="Calibri" w:asciiTheme="minorHAnsi" w:cstheme="minorHAnsi" w:hAnsiTheme="minorHAnsi"/>
          <w:sz w:val="22"/>
          <w:szCs w:val="22"/>
          <w:lang w:val="tr-TR"/>
        </w:rPr>
      </w:pPr>
      <w:bookmarkStart w:id="0" w:name="_Hlk488951302"/>
      <w:r>
        <w:rPr>
          <w:rFonts w:eastAsia="Calibri" w:cs="Calibri" w:ascii="Calibri" w:hAnsi="Calibri" w:asciiTheme="minorHAnsi" w:cstheme="minorHAnsi" w:hAnsiTheme="minorHAnsi"/>
          <w:spacing w:val="-1"/>
          <w:sz w:val="22"/>
          <w:szCs w:val="22"/>
          <w:lang w:val="tr-TR"/>
        </w:rPr>
        <w:t>Kimlik tespitini sağlayacak bir belge ile birlikte eksiksiz olarak doldurulmuş İşbu Başvuru Formu’nun ıslak imzalı bir kopyasını İstanbul Cad. No:59 Kaynaşlı / DÜZCE Adresine şahsen ibraz etmek suretiyle,</w:t>
      </w:r>
      <w:bookmarkEnd w:id="0"/>
    </w:p>
    <w:p>
      <w:pPr>
        <w:pStyle w:val="ListParagraph"/>
        <w:numPr>
          <w:ilvl w:val="0"/>
          <w:numId w:val="2"/>
        </w:numPr>
        <w:spacing w:lineRule="auto" w:line="276" w:before="13" w:after="0"/>
        <w:contextualSpacing/>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pacing w:val="-1"/>
          <w:sz w:val="22"/>
          <w:szCs w:val="22"/>
          <w:lang w:val="tr-TR"/>
        </w:rPr>
        <w:t>Kimlik tespitini sağlayacak bir belge ile birlikte eksiksiz olarak doldurulmuş İşbu Başvuru Formu’nun ıslak imzalı bir kopyasını İstanbul Cad. No:59 Kaynaşlı / DÜZCE</w:t>
      </w:r>
      <w:r>
        <w:rPr>
          <w:rFonts w:ascii="calibrilight" w:hAnsi="calibrilight"/>
          <w:color w:val="6D6D72"/>
          <w:sz w:val="27"/>
          <w:szCs w:val="27"/>
          <w:shd w:fill="FFFFFF" w:val="clear"/>
        </w:rPr>
        <w:t xml:space="preserve"> </w:t>
      </w:r>
      <w:r>
        <w:rPr>
          <w:rFonts w:eastAsia="Calibri" w:cs="Calibri" w:ascii="Calibri" w:hAnsi="Calibri" w:asciiTheme="minorHAnsi" w:cstheme="minorHAnsi" w:hAnsiTheme="minorHAnsi"/>
          <w:spacing w:val="-1"/>
          <w:sz w:val="22"/>
          <w:szCs w:val="22"/>
          <w:lang w:val="tr-TR"/>
        </w:rPr>
        <w:t>Adresine noter vasıtasıyla göndermek suretiyle,</w:t>
      </w:r>
    </w:p>
    <w:p>
      <w:pPr>
        <w:pStyle w:val="ListParagraph"/>
        <w:numPr>
          <w:ilvl w:val="0"/>
          <w:numId w:val="2"/>
        </w:numPr>
        <w:spacing w:lineRule="auto" w:line="276" w:before="13" w:after="0"/>
        <w:contextualSpacing/>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 xml:space="preserve">İşbu Başvuru Formu’nu 5070 sayılı Elektronik İmza Kanununda tanımlı olan “güvenli elektronik imza” ile imzalayarak </w:t>
      </w:r>
      <w:r>
        <w:rPr>
          <w:rStyle w:val="NternetBalants"/>
          <w:rFonts w:eastAsia="Calibri" w:cs="Calibri" w:ascii="Calibri" w:hAnsi="Calibri" w:asciiTheme="minorHAnsi" w:cstheme="minorHAnsi" w:hAnsiTheme="minorHAnsi"/>
          <w:sz w:val="22"/>
          <w:szCs w:val="22"/>
          <w:lang w:val="tr-TR"/>
        </w:rPr>
        <w:t>marti@marti</w:t>
      </w:r>
      <w:r>
        <w:rPr>
          <w:rStyle w:val="NternetBalants"/>
          <w:rFonts w:eastAsia="Calibri" w:cs="Calibri" w:ascii="Calibri" w:hAnsi="Calibri" w:asciiTheme="minorHAnsi" w:cstheme="minorHAnsi" w:hAnsiTheme="minorHAnsi"/>
          <w:sz w:val="22"/>
          <w:szCs w:val="22"/>
          <w:lang w:val="tr-TR"/>
        </w:rPr>
        <w:t>nakliyat.com</w:t>
      </w:r>
      <w:r>
        <w:rPr>
          <w:rFonts w:eastAsia="Calibri" w:cs="Calibri" w:ascii="Calibri" w:hAnsi="Calibri" w:asciiTheme="minorHAnsi" w:cstheme="minorHAnsi" w:hAnsiTheme="minorHAnsi"/>
          <w:sz w:val="22"/>
          <w:szCs w:val="22"/>
          <w:lang w:val="tr-TR"/>
        </w:rPr>
        <w:t xml:space="preserve">  adresine Kayıtlı Elektronik Posta (KEP) yoluyla göndermek suretiyle,</w:t>
      </w:r>
    </w:p>
    <w:p>
      <w:pPr>
        <w:pStyle w:val="Normal"/>
        <w:spacing w:lineRule="auto" w:line="276" w:before="38" w:after="0"/>
        <w:ind w:left="116" w:right="5985" w:hanging="0"/>
        <w:jc w:val="both"/>
        <w:rPr>
          <w:rFonts w:ascii="Calibri" w:hAnsi="Calibri" w:eastAsia="Calibri" w:cs="Calibri" w:asciiTheme="minorHAnsi" w:cstheme="minorHAnsi" w:hAnsiTheme="minorHAnsi"/>
          <w:sz w:val="22"/>
          <w:szCs w:val="22"/>
          <w:lang w:val="tr-TR"/>
        </w:rPr>
      </w:pPr>
      <w:r>
        <w:rPr>
          <w:rFonts w:eastAsia="Calibri" w:cs="Calibri" w:cstheme="minorHAnsi" w:ascii="Calibri" w:hAnsi="Calibri"/>
          <w:sz w:val="22"/>
          <w:szCs w:val="22"/>
          <w:lang w:val="tr-TR"/>
        </w:rPr>
      </w:r>
    </w:p>
    <w:p>
      <w:pPr>
        <w:pStyle w:val="Normal"/>
        <w:spacing w:lineRule="auto" w:line="276" w:before="38" w:after="0"/>
        <w:ind w:left="116" w:right="5985"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tarafı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a 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eti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esi </w:t>
      </w:r>
      <w:r>
        <w:rPr>
          <w:rFonts w:eastAsia="Calibri" w:cs="Calibri" w:ascii="Calibri" w:hAnsi="Calibri" w:asciiTheme="minorHAnsi" w:cstheme="minorHAnsi" w:hAnsiTheme="minorHAnsi"/>
          <w:spacing w:val="-3"/>
          <w:sz w:val="22"/>
          <w:szCs w:val="22"/>
          <w:lang w:val="tr-TR"/>
        </w:rPr>
        <w:t>g</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z w:val="22"/>
          <w:szCs w:val="22"/>
          <w:lang w:val="tr-TR"/>
        </w:rPr>
        <w:t>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ir.</w:t>
      </w:r>
    </w:p>
    <w:p>
      <w:pPr>
        <w:pStyle w:val="Normal"/>
        <w:spacing w:before="38" w:after="0"/>
        <w:ind w:left="116" w:right="5985" w:hanging="0"/>
        <w:jc w:val="both"/>
        <w:rPr>
          <w:rFonts w:ascii="Calibri" w:hAnsi="Calibri" w:eastAsia="Calibri" w:cs="Calibri" w:asciiTheme="minorHAnsi" w:cstheme="minorHAnsi" w:hAnsiTheme="minorHAnsi"/>
          <w:sz w:val="22"/>
          <w:szCs w:val="22"/>
          <w:lang w:val="tr-TR"/>
        </w:rPr>
      </w:pPr>
      <w:r>
        <w:rPr>
          <w:rFonts w:eastAsia="Calibri" w:cs="Calibri" w:cstheme="minorHAnsi" w:ascii="Calibri" w:hAnsi="Calibri"/>
          <w:sz w:val="22"/>
          <w:szCs w:val="22"/>
          <w:lang w:val="tr-TR"/>
        </w:rPr>
      </w:r>
    </w:p>
    <w:p>
      <w:pPr>
        <w:pStyle w:val="Normal"/>
        <w:spacing w:before="39" w:after="0"/>
        <w:jc w:val="both"/>
        <w:rPr>
          <w:rFonts w:ascii="Calibri" w:hAnsi="Calibri" w:eastAsia="Calibri" w:cs="Calibri" w:asciiTheme="minorHAnsi" w:cstheme="minorHAnsi" w:hAnsiTheme="minorHAnsi"/>
          <w:sz w:val="21"/>
          <w:szCs w:val="21"/>
          <w:lang w:val="tr-TR"/>
        </w:rPr>
      </w:pPr>
      <w:r>
        <w:rPr>
          <w:rFonts w:eastAsia="Calibri" w:cs="Calibri" w:cstheme="minorHAnsi" w:ascii="Calibri" w:hAnsi="Calibri"/>
          <w:sz w:val="21"/>
          <w:szCs w:val="21"/>
          <w:lang w:val="tr-TR"/>
        </w:rPr>
      </w:r>
    </w:p>
    <w:p>
      <w:pPr>
        <w:pStyle w:val="Normal"/>
        <w:spacing w:lineRule="auto" w:line="271"/>
        <w:ind w:left="116" w:right="77"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Y</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karı</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eli</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tilen ka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all</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nun’u</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2"/>
          <w:sz w:val="22"/>
          <w:szCs w:val="22"/>
          <w:lang w:val="tr-TR"/>
        </w:rPr>
        <w:t>1</w:t>
      </w:r>
      <w:r>
        <w:rPr>
          <w:rFonts w:eastAsia="Calibri" w:cs="Calibri" w:ascii="Calibri" w:hAnsi="Calibri" w:asciiTheme="minorHAnsi" w:cstheme="minorHAnsi" w:hAnsiTheme="minorHAnsi"/>
          <w:spacing w:val="1"/>
          <w:sz w:val="22"/>
          <w:szCs w:val="22"/>
          <w:lang w:val="tr-TR"/>
        </w:rPr>
        <w:t>3.</w:t>
      </w:r>
      <w:r>
        <w:rPr>
          <w:rFonts w:eastAsia="Calibri" w:cs="Calibri" w:ascii="Calibri" w:hAnsi="Calibri" w:asciiTheme="minorHAnsi" w:cstheme="minorHAnsi" w:hAnsiTheme="minorHAnsi"/>
          <w:sz w:val="22"/>
          <w:szCs w:val="22"/>
          <w:lang w:val="tr-TR"/>
        </w:rPr>
        <w:t xml:space="preserve"> </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pacing w:val="-3"/>
          <w:sz w:val="22"/>
          <w:szCs w:val="22"/>
          <w:lang w:val="tr-TR"/>
        </w:rPr>
        <w:t>d</w:t>
      </w:r>
      <w:r>
        <w:rPr>
          <w:rFonts w:eastAsia="Calibri" w:cs="Calibri" w:ascii="Calibri" w:hAnsi="Calibri" w:asciiTheme="minorHAnsi" w:cstheme="minorHAnsi" w:hAnsiTheme="minorHAnsi"/>
          <w:sz w:val="22"/>
          <w:szCs w:val="22"/>
          <w:lang w:val="tr-TR"/>
        </w:rPr>
        <w:t>esi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 xml:space="preserve">1. </w:t>
      </w:r>
      <w:r>
        <w:rPr>
          <w:rFonts w:eastAsia="Calibri" w:cs="Calibri" w:ascii="Calibri" w:hAnsi="Calibri" w:asciiTheme="minorHAnsi" w:cstheme="minorHAnsi" w:hAnsiTheme="minorHAnsi"/>
          <w:sz w:val="22"/>
          <w:szCs w:val="22"/>
          <w:lang w:val="tr-TR"/>
        </w:rPr>
        <w:t>fıkrası</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ce</w:t>
      </w:r>
      <w:r>
        <w:rPr>
          <w:rFonts w:eastAsia="Calibri" w:cs="Calibri" w:ascii="Calibri" w:hAnsi="Calibri" w:asciiTheme="minorHAnsi" w:cstheme="minorHAnsi" w:hAnsiTheme="minorHAnsi"/>
          <w:spacing w:val="1"/>
          <w:sz w:val="22"/>
          <w:szCs w:val="22"/>
          <w:lang w:val="tr-TR"/>
        </w:rPr>
        <w:t xml:space="preserve"> “y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ıl</w:t>
      </w:r>
      <w:r>
        <w:rPr>
          <w:rFonts w:eastAsia="Calibri" w:cs="Calibri" w:ascii="Calibri" w:hAnsi="Calibri" w:asciiTheme="minorHAnsi" w:cstheme="minorHAnsi" w:hAnsiTheme="minorHAnsi"/>
          <w:spacing w:val="-3"/>
          <w:sz w:val="22"/>
          <w:szCs w:val="22"/>
          <w:lang w:val="tr-TR"/>
        </w:rPr>
        <w:t>ı</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5"/>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ru ka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alları</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ır.</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 xml:space="preserve">n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elirle</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ce</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er</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t</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ler</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3"/>
          <w:sz w:val="22"/>
          <w:szCs w:val="22"/>
          <w:lang w:val="tr-TR"/>
        </w:rPr>
        <w:t>d</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du</w:t>
      </w:r>
      <w:r>
        <w:rPr>
          <w:rFonts w:eastAsia="Calibri" w:cs="Calibri" w:ascii="Calibri" w:hAnsi="Calibri" w:asciiTheme="minorHAnsi" w:cstheme="minorHAnsi" w:hAnsiTheme="minorHAnsi"/>
          <w:sz w:val="22"/>
          <w:szCs w:val="22"/>
          <w:lang w:val="tr-TR"/>
        </w:rPr>
        <w:t>ktan s</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ra</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 xml:space="preserve">u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pacing w:val="-1"/>
          <w:sz w:val="22"/>
          <w:szCs w:val="22"/>
          <w:lang w:val="tr-TR"/>
        </w:rPr>
        <w:t>ön</w:t>
      </w:r>
      <w:r>
        <w:rPr>
          <w:rFonts w:eastAsia="Calibri" w:cs="Calibri" w:ascii="Calibri" w:hAnsi="Calibri" w:asciiTheme="minorHAnsi" w:cstheme="minorHAnsi" w:hAnsiTheme="minorHAnsi"/>
          <w:sz w:val="22"/>
          <w:szCs w:val="22"/>
          <w:lang w:val="tr-TR"/>
        </w:rPr>
        <w:t>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er</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üz</w:t>
      </w:r>
      <w:r>
        <w:rPr>
          <w:rFonts w:eastAsia="Calibri" w:cs="Calibri" w:ascii="Calibri" w:hAnsi="Calibri" w:asciiTheme="minorHAnsi" w:cstheme="minorHAnsi" w:hAnsiTheme="minorHAnsi"/>
          <w:sz w:val="22"/>
          <w:szCs w:val="22"/>
          <w:lang w:val="tr-TR"/>
        </w:rPr>
        <w:t>eri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 xml:space="preserve">en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 xml:space="preserve">ların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2"/>
          <w:sz w:val="22"/>
          <w:szCs w:val="22"/>
          <w:lang w:val="tr-TR"/>
        </w:rPr>
        <w:t>ş</w:t>
      </w:r>
      <w:r>
        <w:rPr>
          <w:rFonts w:eastAsia="Calibri" w:cs="Calibri" w:ascii="Calibri" w:hAnsi="Calibri" w:asciiTheme="minorHAnsi" w:cstheme="minorHAnsi" w:hAnsiTheme="minorHAnsi"/>
          <w:sz w:val="22"/>
          <w:szCs w:val="22"/>
          <w:lang w:val="tr-TR"/>
        </w:rPr>
        <w:t>ekil</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alı</w:t>
      </w:r>
      <w:r>
        <w:rPr>
          <w:rFonts w:eastAsia="Calibri" w:cs="Calibri" w:ascii="Calibri" w:hAnsi="Calibri" w:asciiTheme="minorHAnsi" w:cstheme="minorHAnsi" w:hAnsiTheme="minorHAnsi"/>
          <w:spacing w:val="-3"/>
          <w:sz w:val="22"/>
          <w:szCs w:val="22"/>
          <w:lang w:val="tr-TR"/>
        </w:rPr>
        <w:t>n</w:t>
      </w:r>
      <w:r>
        <w:rPr>
          <w:rFonts w:eastAsia="Calibri" w:cs="Calibri" w:ascii="Calibri" w:hAnsi="Calibri" w:asciiTheme="minorHAnsi" w:cstheme="minorHAnsi" w:hAnsiTheme="minorHAnsi"/>
          <w:sz w:val="22"/>
          <w:szCs w:val="22"/>
          <w:lang w:val="tr-TR"/>
        </w:rPr>
        <w:t>aca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 xml:space="preserve">Şirketimizce </w:t>
      </w:r>
      <w:r>
        <w:rPr>
          <w:rFonts w:eastAsia="Calibri" w:cs="Calibri" w:ascii="Calibri" w:hAnsi="Calibri" w:asciiTheme="minorHAnsi" w:cstheme="minorHAnsi" w:hAnsiTheme="minorHAnsi"/>
          <w:spacing w:val="-1"/>
          <w:sz w:val="22"/>
          <w:szCs w:val="22"/>
          <w:lang w:val="tr-TR"/>
        </w:rPr>
        <w:t>du</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caktır.</w:t>
      </w:r>
    </w:p>
    <w:p>
      <w:pPr>
        <w:pStyle w:val="Normal"/>
        <w:spacing w:lineRule="exact" w:line="100" w:before="1" w:after="0"/>
        <w:rPr>
          <w:rFonts w:ascii="Calibri" w:hAnsi="Calibri" w:cs="Calibri" w:asciiTheme="minorHAnsi" w:cstheme="minorHAnsi" w:hAnsiTheme="minorHAnsi"/>
          <w:sz w:val="11"/>
          <w:szCs w:val="11"/>
          <w:lang w:val="tr-TR"/>
        </w:rPr>
      </w:pPr>
      <w:r>
        <w:rPr>
          <w:rFonts w:cs="Calibri" w:cstheme="minorHAnsi" w:ascii="Calibri" w:hAnsi="Calibri"/>
          <w:sz w:val="11"/>
          <w:szCs w:val="11"/>
          <w:lang w:val="tr-TR"/>
        </w:rPr>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spacing w:lineRule="auto" w:line="271"/>
        <w:ind w:left="116" w:right="76"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Tarafı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ileti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iş</w:t>
      </w:r>
      <w:r>
        <w:rPr>
          <w:rFonts w:eastAsia="Calibri" w:cs="Calibri" w:ascii="Calibri" w:hAnsi="Calibri" w:asciiTheme="minorHAnsi" w:cstheme="minorHAnsi" w:hAnsiTheme="minorHAnsi"/>
          <w:spacing w:val="1"/>
          <w:sz w:val="22"/>
          <w:szCs w:val="22"/>
          <w:lang w:val="tr-TR"/>
        </w:rPr>
        <w:t xml:space="preserve"> o</w:t>
      </w:r>
      <w:r>
        <w:rPr>
          <w:rFonts w:eastAsia="Calibri" w:cs="Calibri" w:ascii="Calibri" w:hAnsi="Calibri" w:asciiTheme="minorHAnsi" w:cstheme="minorHAnsi" w:hAnsiTheme="minorHAnsi"/>
          <w:sz w:val="22"/>
          <w:szCs w:val="22"/>
          <w:lang w:val="tr-TR"/>
        </w:rPr>
        <w:t xml:space="preserve">lan </w:t>
      </w:r>
      <w:r>
        <w:rPr>
          <w:rFonts w:eastAsia="Calibri" w:cs="Calibri" w:ascii="Calibri" w:hAnsi="Calibri" w:asciiTheme="minorHAnsi" w:cstheme="minorHAnsi" w:hAnsiTheme="minorHAnsi"/>
          <w:spacing w:val="-3"/>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ları</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nun’u</w:t>
      </w:r>
      <w:r>
        <w:rPr>
          <w:rFonts w:eastAsia="Calibri" w:cs="Calibri" w:ascii="Calibri" w:hAnsi="Calibri" w:asciiTheme="minorHAnsi" w:cstheme="minorHAnsi" w:hAnsiTheme="minorHAnsi"/>
          <w:sz w:val="22"/>
          <w:szCs w:val="22"/>
          <w:lang w:val="tr-TR"/>
        </w:rPr>
        <w:t xml:space="preserve">n </w:t>
      </w:r>
      <w:r>
        <w:rPr>
          <w:rFonts w:eastAsia="Calibri" w:cs="Calibri" w:ascii="Calibri" w:hAnsi="Calibri" w:asciiTheme="minorHAnsi" w:cstheme="minorHAnsi" w:hAnsiTheme="minorHAnsi"/>
          <w:spacing w:val="1"/>
          <w:sz w:val="22"/>
          <w:szCs w:val="22"/>
          <w:lang w:val="tr-TR"/>
        </w:rPr>
        <w:t>13.</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dd</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 xml:space="preserve">2. </w:t>
      </w:r>
      <w:r>
        <w:rPr>
          <w:rFonts w:eastAsia="Calibri" w:cs="Calibri" w:ascii="Calibri" w:hAnsi="Calibri" w:asciiTheme="minorHAnsi" w:cstheme="minorHAnsi" w:hAnsiTheme="minorHAnsi"/>
          <w:sz w:val="22"/>
          <w:szCs w:val="22"/>
          <w:lang w:val="tr-TR"/>
        </w:rPr>
        <w:t>fıkr</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sı</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2"/>
          <w:sz w:val="22"/>
          <w:szCs w:val="22"/>
          <w:lang w:val="tr-TR"/>
        </w:rPr>
        <w:t>c</w:t>
      </w:r>
      <w:r>
        <w:rPr>
          <w:rFonts w:eastAsia="Calibri" w:cs="Calibri" w:ascii="Calibri" w:hAnsi="Calibri" w:asciiTheme="minorHAnsi" w:cstheme="minorHAnsi" w:hAnsiTheme="minorHAnsi"/>
          <w:spacing w:val="1"/>
          <w:sz w:val="22"/>
          <w:szCs w:val="22"/>
          <w:lang w:val="tr-TR"/>
        </w:rPr>
        <w:t>e</w:t>
      </w:r>
      <w:r>
        <w:rPr>
          <w:rFonts w:eastAsia="Calibri" w:cs="Calibri" w:ascii="Calibri" w:hAnsi="Calibri" w:asciiTheme="minorHAnsi" w:cstheme="minorHAnsi" w:hAnsiTheme="minorHAnsi"/>
          <w:sz w:val="22"/>
          <w:szCs w:val="22"/>
          <w:lang w:val="tr-TR"/>
        </w:rPr>
        <w:t>,</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tale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 xml:space="preserve">in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iteli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tale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3"/>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lere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laştı</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tari</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pacing w:val="-2"/>
          <w:sz w:val="22"/>
          <w:szCs w:val="22"/>
          <w:lang w:val="tr-TR"/>
        </w:rPr>
        <w:t>t</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iti</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ren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z w:val="22"/>
          <w:szCs w:val="22"/>
          <w:lang w:val="tr-TR"/>
        </w:rPr>
        <w:t>en kısa</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s</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re</w:t>
      </w:r>
      <w:r>
        <w:rPr>
          <w:rFonts w:eastAsia="Calibri" w:cs="Calibri" w:ascii="Calibri" w:hAnsi="Calibri" w:asciiTheme="minorHAnsi" w:cstheme="minorHAnsi" w:hAnsiTheme="minorHAnsi"/>
          <w:spacing w:val="-3"/>
          <w:sz w:val="22"/>
          <w:szCs w:val="22"/>
          <w:lang w:val="tr-TR"/>
        </w:rPr>
        <w:t>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 xml:space="preserve">en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eç</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t</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gü</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içi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cretsiz</w:t>
      </w:r>
      <w:r>
        <w:rPr>
          <w:rFonts w:eastAsia="Calibri" w:cs="Calibri" w:ascii="Calibri" w:hAnsi="Calibri" w:asciiTheme="minorHAnsi" w:cstheme="minorHAnsi" w:hAnsiTheme="minorHAnsi"/>
          <w:spacing w:val="47"/>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larak</w:t>
      </w:r>
      <w:r>
        <w:rPr>
          <w:rFonts w:eastAsia="Calibri" w:cs="Calibri" w:ascii="Calibri" w:hAnsi="Calibri" w:asciiTheme="minorHAnsi" w:cstheme="minorHAnsi" w:hAnsiTheme="minorHAnsi"/>
          <w:spacing w:val="48"/>
          <w:sz w:val="22"/>
          <w:szCs w:val="22"/>
          <w:lang w:val="tr-TR"/>
        </w:rPr>
        <w:t xml:space="preserve">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ıtla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 xml:space="preserve">acaktır.  </w:t>
      </w:r>
      <w:r>
        <w:rPr>
          <w:rFonts w:eastAsia="Calibri" w:cs="Calibri" w:ascii="Calibri" w:hAnsi="Calibri" w:asciiTheme="minorHAnsi" w:cstheme="minorHAnsi" w:hAnsiTheme="minorHAnsi"/>
          <w:spacing w:val="-1"/>
          <w:sz w:val="22"/>
          <w:szCs w:val="22"/>
          <w:lang w:val="tr-TR"/>
        </w:rPr>
        <w:t>An</w:t>
      </w:r>
      <w:r>
        <w:rPr>
          <w:rFonts w:eastAsia="Calibri" w:cs="Calibri" w:ascii="Calibri" w:hAnsi="Calibri" w:asciiTheme="minorHAnsi" w:cstheme="minorHAnsi" w:hAnsiTheme="minorHAnsi"/>
          <w:sz w:val="22"/>
          <w:szCs w:val="22"/>
          <w:lang w:val="tr-TR"/>
        </w:rPr>
        <w:t>c</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k,  iş</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in  a</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z w:val="22"/>
          <w:szCs w:val="22"/>
          <w:lang w:val="tr-TR"/>
        </w:rPr>
        <w:t xml:space="preserve">rıca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ir</w:t>
      </w:r>
      <w:r>
        <w:rPr>
          <w:rFonts w:eastAsia="Calibri" w:cs="Calibri" w:ascii="Calibri" w:hAnsi="Calibri" w:asciiTheme="minorHAnsi" w:cstheme="minorHAnsi" w:hAnsiTheme="minorHAnsi"/>
          <w:spacing w:val="48"/>
          <w:sz w:val="22"/>
          <w:szCs w:val="22"/>
          <w:lang w:val="tr-TR"/>
        </w:rPr>
        <w:t xml:space="preserve"> </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ali</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z w:val="22"/>
          <w:szCs w:val="22"/>
          <w:lang w:val="tr-TR"/>
        </w:rPr>
        <w:t xml:space="preserve">eti  </w:t>
      </w:r>
      <w:r>
        <w:rPr>
          <w:rFonts w:eastAsia="Calibri" w:cs="Calibri" w:ascii="Calibri" w:hAnsi="Calibri" w:asciiTheme="minorHAnsi" w:cstheme="minorHAnsi" w:hAnsiTheme="minorHAnsi"/>
          <w:spacing w:val="-3"/>
          <w:sz w:val="22"/>
          <w:szCs w:val="22"/>
          <w:lang w:val="tr-TR"/>
        </w:rPr>
        <w:t>g</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z w:val="22"/>
          <w:szCs w:val="22"/>
          <w:lang w:val="tr-TR"/>
        </w:rPr>
        <w:t>ti</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esi</w:t>
      </w:r>
      <w:r>
        <w:rPr>
          <w:rFonts w:eastAsia="Calibri" w:cs="Calibri" w:ascii="Calibri" w:hAnsi="Calibri" w:asciiTheme="minorHAnsi" w:cstheme="minorHAnsi" w:hAnsiTheme="minorHAnsi"/>
          <w:spacing w:val="48"/>
          <w:sz w:val="22"/>
          <w:szCs w:val="22"/>
          <w:lang w:val="tr-TR"/>
        </w:rPr>
        <w:t xml:space="preserve"> </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ali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Şirketimiz tarafı</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an</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Kişisel</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Veri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eri</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3"/>
          <w:sz w:val="22"/>
          <w:szCs w:val="22"/>
          <w:lang w:val="tr-TR"/>
        </w:rPr>
        <w:t>u</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u’n</w:t>
      </w:r>
      <w:r>
        <w:rPr>
          <w:rFonts w:eastAsia="Calibri" w:cs="Calibri" w:ascii="Calibri" w:hAnsi="Calibri" w:asciiTheme="minorHAnsi" w:cstheme="minorHAnsi" w:hAnsiTheme="minorHAnsi"/>
          <w:sz w:val="22"/>
          <w:szCs w:val="22"/>
          <w:lang w:val="tr-TR"/>
        </w:rPr>
        <w:t>ca</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elirle</w:t>
      </w:r>
      <w:r>
        <w:rPr>
          <w:rFonts w:eastAsia="Calibri" w:cs="Calibri" w:ascii="Calibri" w:hAnsi="Calibri" w:asciiTheme="minorHAnsi" w:cstheme="minorHAnsi" w:hAnsiTheme="minorHAnsi"/>
          <w:spacing w:val="-3"/>
          <w:sz w:val="22"/>
          <w:szCs w:val="22"/>
          <w:lang w:val="tr-TR"/>
        </w:rPr>
        <w:t>n</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tarife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eki</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c</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et</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alı</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ac</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ktır.</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Ya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ıtlar</w:t>
      </w:r>
      <w:r>
        <w:rPr>
          <w:rFonts w:eastAsia="Calibri" w:cs="Calibri" w:ascii="Calibri" w:hAnsi="Calibri" w:asciiTheme="minorHAnsi" w:cstheme="minorHAnsi" w:hAnsiTheme="minorHAnsi"/>
          <w:spacing w:val="-3"/>
          <w:sz w:val="22"/>
          <w:szCs w:val="22"/>
          <w:lang w:val="tr-TR"/>
        </w:rPr>
        <w:t>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ız 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ili Ka</w:t>
      </w:r>
      <w:r>
        <w:rPr>
          <w:rFonts w:eastAsia="Calibri" w:cs="Calibri" w:ascii="Calibri" w:hAnsi="Calibri" w:asciiTheme="minorHAnsi" w:cstheme="minorHAnsi" w:hAnsiTheme="minorHAnsi"/>
          <w:spacing w:val="-1"/>
          <w:sz w:val="22"/>
          <w:szCs w:val="22"/>
          <w:lang w:val="tr-TR"/>
        </w:rPr>
        <w:t>nun’u</w:t>
      </w:r>
      <w:r>
        <w:rPr>
          <w:rFonts w:eastAsia="Calibri" w:cs="Calibri" w:ascii="Calibri" w:hAnsi="Calibri" w:asciiTheme="minorHAnsi" w:cstheme="minorHAnsi" w:hAnsiTheme="minorHAnsi"/>
          <w:sz w:val="22"/>
          <w:szCs w:val="22"/>
          <w:lang w:val="tr-TR"/>
        </w:rPr>
        <w:t xml:space="preserve">n </w:t>
      </w:r>
      <w:r>
        <w:rPr>
          <w:rFonts w:eastAsia="Calibri" w:cs="Calibri" w:ascii="Calibri" w:hAnsi="Calibri" w:asciiTheme="minorHAnsi" w:cstheme="minorHAnsi" w:hAnsiTheme="minorHAnsi"/>
          <w:spacing w:val="1"/>
          <w:sz w:val="22"/>
          <w:szCs w:val="22"/>
          <w:lang w:val="tr-TR"/>
        </w:rPr>
        <w:t>13.</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dd</w:t>
      </w:r>
      <w:r>
        <w:rPr>
          <w:rFonts w:eastAsia="Calibri" w:cs="Calibri" w:ascii="Calibri" w:hAnsi="Calibri" w:asciiTheme="minorHAnsi" w:cstheme="minorHAnsi" w:hAnsiTheme="minorHAnsi"/>
          <w:sz w:val="22"/>
          <w:szCs w:val="22"/>
          <w:lang w:val="tr-TR"/>
        </w:rPr>
        <w:t>esi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hü</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ü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ce</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 xml:space="preserve">ılı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y</w:t>
      </w:r>
      <w:r>
        <w:rPr>
          <w:rFonts w:eastAsia="Calibri" w:cs="Calibri" w:ascii="Calibri" w:hAnsi="Calibri" w:asciiTheme="minorHAnsi" w:cstheme="minorHAnsi" w:hAnsiTheme="minorHAnsi"/>
          <w:sz w:val="22"/>
          <w:szCs w:val="22"/>
          <w:lang w:val="tr-TR"/>
        </w:rPr>
        <w:t>a ele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z w:val="22"/>
          <w:szCs w:val="22"/>
          <w:lang w:val="tr-TR"/>
        </w:rPr>
        <w:t>tr</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rt</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an tar</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fı</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 xml:space="preserve">a </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laştırılacaktır.</w:t>
      </w:r>
    </w:p>
    <w:p>
      <w:pPr>
        <w:pStyle w:val="Normal"/>
        <w:spacing w:lineRule="exact" w:line="100" w:before="1" w:after="0"/>
        <w:rPr>
          <w:rFonts w:ascii="Calibri" w:hAnsi="Calibri" w:cs="Calibri" w:asciiTheme="minorHAnsi" w:cstheme="minorHAnsi" w:hAnsiTheme="minorHAnsi"/>
          <w:sz w:val="11"/>
          <w:szCs w:val="11"/>
          <w:lang w:val="tr-TR"/>
        </w:rPr>
      </w:pPr>
      <w:r>
        <w:rPr>
          <w:rFonts w:cs="Calibri" w:cstheme="minorHAnsi" w:ascii="Calibri" w:hAnsi="Calibri"/>
          <w:sz w:val="11"/>
          <w:szCs w:val="11"/>
          <w:lang w:val="tr-TR"/>
        </w:rPr>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sectPr>
          <w:headerReference w:type="default" r:id="rId2"/>
          <w:footerReference w:type="default" r:id="rId3"/>
          <w:footnotePr>
            <w:numFmt w:val="decimal"/>
          </w:footnotePr>
          <w:type w:val="nextPage"/>
          <w:pgSz w:w="11920" w:h="16838"/>
          <w:pgMar w:left="1300" w:right="1300" w:header="0" w:top="900" w:footer="297" w:bottom="354" w:gutter="0"/>
          <w:pgNumType w:start="1" w:fmt="decimal"/>
          <w:formProt w:val="false"/>
          <w:textDirection w:val="lrTb"/>
          <w:docGrid w:type="default" w:linePitch="100" w:charSpace="8192"/>
        </w:sectPr>
        <w:pStyle w:val="Normal"/>
        <w:spacing w:lineRule="auto" w:line="271"/>
        <w:ind w:left="115" w:right="76"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Bu</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f</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 xml:space="preserve">n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ta</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2"/>
          <w:sz w:val="22"/>
          <w:szCs w:val="22"/>
          <w:lang w:val="tr-TR"/>
        </w:rPr>
        <w:t xml:space="preserve"> n</w:t>
      </w:r>
      <w:r>
        <w:rPr>
          <w:rFonts w:eastAsia="Calibri" w:cs="Calibri" w:ascii="Calibri" w:hAnsi="Calibri" w:asciiTheme="minorHAnsi" w:cstheme="minorHAnsi" w:hAnsiTheme="minorHAnsi"/>
          <w:sz w:val="22"/>
          <w:szCs w:val="22"/>
          <w:lang w:val="tr-TR"/>
        </w:rPr>
        <w:t>iteli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z w:val="22"/>
          <w:szCs w:val="22"/>
          <w:lang w:val="tr-TR"/>
        </w:rPr>
        <w:t>re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er</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ist</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elerin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ks</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ksiz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 xml:space="preserve">ru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lar</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k tarafı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z w:val="22"/>
          <w:szCs w:val="22"/>
          <w:lang w:val="tr-TR"/>
        </w:rPr>
        <w:t>sa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ası</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ir.</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z w:val="22"/>
          <w:szCs w:val="22"/>
          <w:lang w:val="tr-TR"/>
        </w:rPr>
        <w:t>İste</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ilen</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9"/>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el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elerin</w:t>
      </w:r>
      <w:r>
        <w:rPr>
          <w:rFonts w:eastAsia="Calibri" w:cs="Calibri" w:ascii="Calibri" w:hAnsi="Calibri" w:asciiTheme="minorHAnsi" w:cstheme="minorHAnsi" w:hAnsiTheme="minorHAnsi"/>
          <w:spacing w:val="-10"/>
          <w:sz w:val="22"/>
          <w:szCs w:val="22"/>
          <w:lang w:val="tr-TR"/>
        </w:rPr>
        <w:t xml:space="preserve"> </w:t>
      </w:r>
      <w:r>
        <w:rPr>
          <w:rFonts w:eastAsia="Calibri" w:cs="Calibri" w:ascii="Calibri" w:hAnsi="Calibri" w:asciiTheme="minorHAnsi" w:cstheme="minorHAnsi" w:hAnsiTheme="minorHAnsi"/>
          <w:spacing w:val="-3"/>
          <w:sz w:val="22"/>
          <w:szCs w:val="22"/>
          <w:lang w:val="tr-TR"/>
        </w:rPr>
        <w:t>g</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9"/>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z w:val="22"/>
          <w:szCs w:val="22"/>
          <w:lang w:val="tr-TR"/>
        </w:rPr>
        <w:t>sa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ası</w:t>
      </w:r>
      <w:r>
        <w:rPr>
          <w:rFonts w:eastAsia="Calibri" w:cs="Calibri" w:ascii="Calibri" w:hAnsi="Calibri" w:asciiTheme="minorHAnsi" w:cstheme="minorHAnsi" w:hAnsiTheme="minorHAnsi"/>
          <w:spacing w:val="-9"/>
          <w:sz w:val="22"/>
          <w:szCs w:val="22"/>
          <w:lang w:val="tr-TR"/>
        </w:rPr>
        <w:t xml:space="preserve"> </w:t>
      </w:r>
      <w:r>
        <w:rPr>
          <w:rFonts w:eastAsia="Calibri" w:cs="Calibri" w:ascii="Calibri" w:hAnsi="Calibri" w:asciiTheme="minorHAnsi" w:cstheme="minorHAnsi" w:hAnsiTheme="minorHAnsi"/>
          <w:spacing w:val="-1"/>
          <w:sz w:val="22"/>
          <w:szCs w:val="22"/>
          <w:lang w:val="tr-TR"/>
        </w:rPr>
        <w:t>du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und</w:t>
      </w:r>
      <w:r>
        <w:rPr>
          <w:rFonts w:eastAsia="Calibri" w:cs="Calibri" w:ascii="Calibri" w:hAnsi="Calibri" w:asciiTheme="minorHAnsi" w:cstheme="minorHAnsi" w:hAnsiTheme="minorHAnsi"/>
          <w:sz w:val="22"/>
          <w:szCs w:val="22"/>
          <w:lang w:val="tr-TR"/>
        </w:rPr>
        <w:t>a Şirketimiz tarafı</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an</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ta</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isti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 xml:space="preserve">en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p</w:t>
      </w:r>
      <w:r>
        <w:rPr>
          <w:rFonts w:eastAsia="Calibri" w:cs="Calibri" w:ascii="Calibri" w:hAnsi="Calibri" w:asciiTheme="minorHAnsi" w:cstheme="minorHAnsi" w:hAnsiTheme="minorHAnsi"/>
          <w:sz w:val="22"/>
          <w:szCs w:val="22"/>
          <w:lang w:val="tr-TR"/>
        </w:rPr>
        <w:t>ıla</w:t>
      </w:r>
      <w:r>
        <w:rPr>
          <w:rFonts w:eastAsia="Calibri" w:cs="Calibri" w:ascii="Calibri" w:hAnsi="Calibri" w:asciiTheme="minorHAnsi" w:cstheme="minorHAnsi" w:hAnsiTheme="minorHAnsi"/>
          <w:spacing w:val="-2"/>
          <w:sz w:val="22"/>
          <w:szCs w:val="22"/>
          <w:lang w:val="tr-TR"/>
        </w:rPr>
        <w:t>c</w:t>
      </w:r>
      <w:r>
        <w:rPr>
          <w:rFonts w:eastAsia="Calibri" w:cs="Calibri" w:ascii="Calibri" w:hAnsi="Calibri" w:asciiTheme="minorHAnsi" w:cstheme="minorHAnsi" w:hAnsiTheme="minorHAnsi"/>
          <w:sz w:val="22"/>
          <w:szCs w:val="22"/>
          <w:lang w:val="tr-TR"/>
        </w:rPr>
        <w:t>ak</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z w:val="22"/>
          <w:szCs w:val="22"/>
          <w:lang w:val="tr-TR"/>
        </w:rPr>
        <w:t>araştı</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aların t</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m</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4"/>
          <w:sz w:val="22"/>
          <w:szCs w:val="22"/>
          <w:lang w:val="tr-TR"/>
        </w:rPr>
        <w:t xml:space="preserve">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2"/>
          <w:sz w:val="22"/>
          <w:szCs w:val="22"/>
          <w:lang w:val="tr-TR"/>
        </w:rPr>
        <w:t>t</w:t>
      </w:r>
      <w:r>
        <w:rPr>
          <w:rFonts w:eastAsia="Calibri" w:cs="Calibri" w:ascii="Calibri" w:hAnsi="Calibri" w:asciiTheme="minorHAnsi" w:cstheme="minorHAnsi" w:hAnsiTheme="minorHAnsi"/>
          <w:sz w:val="22"/>
          <w:szCs w:val="22"/>
          <w:lang w:val="tr-TR"/>
        </w:rPr>
        <w:t>elikli</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şekil</w:t>
      </w:r>
      <w:r>
        <w:rPr>
          <w:rFonts w:eastAsia="Calibri" w:cs="Calibri" w:ascii="Calibri" w:hAnsi="Calibri" w:asciiTheme="minorHAnsi" w:cstheme="minorHAnsi" w:hAnsiTheme="minorHAnsi"/>
          <w:spacing w:val="-3"/>
          <w:sz w:val="22"/>
          <w:szCs w:val="22"/>
          <w:lang w:val="tr-TR"/>
        </w:rPr>
        <w:t>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t</w:t>
      </w:r>
      <w:r>
        <w:rPr>
          <w:rFonts w:eastAsia="Calibri" w:cs="Calibri" w:ascii="Calibri" w:hAnsi="Calibri" w:asciiTheme="minorHAnsi" w:cstheme="minorHAnsi" w:hAnsiTheme="minorHAnsi"/>
          <w:spacing w:val="-1"/>
          <w:sz w:val="22"/>
          <w:szCs w:val="22"/>
          <w:lang w:val="tr-TR"/>
        </w:rPr>
        <w:t>ü</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aks</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klı</w:t>
      </w:r>
      <w:r>
        <w:rPr>
          <w:rFonts w:eastAsia="Calibri" w:cs="Calibri" w:ascii="Calibri" w:hAnsi="Calibri" w:asciiTheme="minorHAnsi" w:cstheme="minorHAnsi" w:hAnsiTheme="minorHAnsi"/>
          <w:spacing w:val="1"/>
          <w:sz w:val="22"/>
          <w:szCs w:val="22"/>
          <w:lang w:val="tr-TR"/>
        </w:rPr>
        <w:t>k</w:t>
      </w:r>
      <w:r>
        <w:rPr>
          <w:rFonts w:eastAsia="Calibri" w:cs="Calibri" w:ascii="Calibri" w:hAnsi="Calibri" w:asciiTheme="minorHAnsi" w:cstheme="minorHAnsi" w:hAnsiTheme="minorHAnsi"/>
          <w:sz w:val="22"/>
          <w:szCs w:val="22"/>
          <w:lang w:val="tr-TR"/>
        </w:rPr>
        <w:t xml:space="preserve">lar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aşa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ilec</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ktir.</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Bu</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du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Şirketimiz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ka</w:t>
      </w:r>
      <w:r>
        <w:rPr>
          <w:rFonts w:eastAsia="Calibri" w:cs="Calibri" w:ascii="Calibri" w:hAnsi="Calibri" w:asciiTheme="minorHAnsi" w:cstheme="minorHAnsi" w:hAnsiTheme="minorHAnsi"/>
          <w:spacing w:val="-1"/>
          <w:sz w:val="22"/>
          <w:szCs w:val="22"/>
          <w:lang w:val="tr-TR"/>
        </w:rPr>
        <w:t>nun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aklarını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saklı tuttuğunu beyan eder.</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 xml:space="preserve">Bu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le</w:t>
      </w:r>
      <w:r>
        <w:rPr>
          <w:rFonts w:eastAsia="Calibri" w:cs="Calibri" w:ascii="Calibri" w:hAnsi="Calibri" w:asciiTheme="minorHAnsi" w:cstheme="minorHAnsi" w:hAnsiTheme="minorHAnsi"/>
          <w:spacing w:val="-8"/>
          <w:sz w:val="22"/>
          <w:szCs w:val="22"/>
          <w:lang w:val="tr-TR"/>
        </w:rPr>
        <w:t xml:space="preserve"> </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ili</w:t>
      </w:r>
      <w:r>
        <w:rPr>
          <w:rFonts w:eastAsia="Calibri" w:cs="Calibri" w:ascii="Calibri" w:hAnsi="Calibri" w:asciiTheme="minorHAnsi" w:cstheme="minorHAnsi" w:hAnsiTheme="minorHAnsi"/>
          <w:spacing w:val="-9"/>
          <w:sz w:val="22"/>
          <w:szCs w:val="22"/>
          <w:lang w:val="tr-TR"/>
        </w:rPr>
        <w:t xml:space="preserve"> </w:t>
      </w:r>
      <w:r>
        <w:rPr>
          <w:rFonts w:eastAsia="Calibri" w:cs="Calibri" w:ascii="Calibri" w:hAnsi="Calibri" w:asciiTheme="minorHAnsi" w:cstheme="minorHAnsi" w:hAnsiTheme="minorHAnsi"/>
          <w:spacing w:val="-3"/>
          <w:sz w:val="22"/>
          <w:szCs w:val="22"/>
          <w:lang w:val="tr-TR"/>
        </w:rPr>
        <w:t>f</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z w:val="22"/>
          <w:szCs w:val="22"/>
          <w:lang w:val="tr-TR"/>
        </w:rPr>
        <w:t>tale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10"/>
          <w:sz w:val="22"/>
          <w:szCs w:val="22"/>
          <w:lang w:val="tr-TR"/>
        </w:rPr>
        <w:t xml:space="preserve">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iteli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8"/>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z w:val="22"/>
          <w:szCs w:val="22"/>
          <w:lang w:val="tr-TR"/>
        </w:rPr>
        <w:t>re</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ksiksiz</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z w:val="22"/>
          <w:szCs w:val="22"/>
          <w:lang w:val="tr-TR"/>
        </w:rPr>
        <w:t>iste</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10"/>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ileri</w:t>
      </w:r>
      <w:r>
        <w:rPr>
          <w:rFonts w:eastAsia="Calibri" w:cs="Calibri" w:ascii="Calibri" w:hAnsi="Calibri" w:asciiTheme="minorHAnsi" w:cstheme="minorHAnsi" w:hAnsiTheme="minorHAnsi"/>
          <w:spacing w:val="-12"/>
          <w:sz w:val="22"/>
          <w:szCs w:val="22"/>
          <w:lang w:val="tr-TR"/>
        </w:rPr>
        <w:t xml:space="preserve">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8"/>
          <w:sz w:val="22"/>
          <w:szCs w:val="22"/>
          <w:lang w:val="tr-TR"/>
        </w:rPr>
        <w:t xml:space="preserve"> </w:t>
      </w:r>
      <w:r>
        <w:rPr>
          <w:rFonts w:eastAsia="Calibri" w:cs="Calibri" w:ascii="Calibri" w:hAnsi="Calibri" w:asciiTheme="minorHAnsi" w:cstheme="minorHAnsi" w:hAnsiTheme="minorHAnsi"/>
          <w:spacing w:val="-3"/>
          <w:sz w:val="22"/>
          <w:szCs w:val="22"/>
          <w:lang w:val="tr-TR"/>
        </w:rPr>
        <w:t>b</w:t>
      </w:r>
      <w:r>
        <w:rPr>
          <w:rFonts w:eastAsia="Calibri" w:cs="Calibri" w:ascii="Calibri" w:hAnsi="Calibri" w:asciiTheme="minorHAnsi" w:cstheme="minorHAnsi" w:hAnsiTheme="minorHAnsi"/>
          <w:sz w:val="22"/>
          <w:szCs w:val="22"/>
          <w:lang w:val="tr-TR"/>
        </w:rPr>
        <w:t>el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eleri</w:t>
      </w:r>
      <w:r>
        <w:rPr>
          <w:rFonts w:eastAsia="Calibri" w:cs="Calibri" w:ascii="Calibri" w:hAnsi="Calibri" w:asciiTheme="minorHAnsi" w:cstheme="minorHAnsi" w:hAnsiTheme="minorHAnsi"/>
          <w:spacing w:val="-9"/>
          <w:sz w:val="22"/>
          <w:szCs w:val="22"/>
          <w:lang w:val="tr-TR"/>
        </w:rPr>
        <w:t xml:space="preserve"> </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2"/>
          <w:sz w:val="22"/>
          <w:szCs w:val="22"/>
          <w:lang w:val="tr-TR"/>
        </w:rPr>
        <w:t>ç</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2"/>
          <w:sz w:val="22"/>
          <w:szCs w:val="22"/>
          <w:lang w:val="tr-TR"/>
        </w:rPr>
        <w:t>c</w:t>
      </w:r>
      <w:r>
        <w:rPr>
          <w:rFonts w:eastAsia="Calibri" w:cs="Calibri" w:ascii="Calibri" w:hAnsi="Calibri" w:asciiTheme="minorHAnsi" w:cstheme="minorHAnsi" w:hAnsiTheme="minorHAnsi"/>
          <w:sz w:val="22"/>
          <w:szCs w:val="22"/>
          <w:lang w:val="tr-TR"/>
        </w:rPr>
        <w:t>ek</w:t>
      </w:r>
      <w:r>
        <w:rPr>
          <w:rFonts w:eastAsia="Calibri" w:cs="Calibri" w:ascii="Calibri" w:hAnsi="Calibri" w:asciiTheme="minorHAnsi" w:cstheme="minorHAnsi" w:hAnsiTheme="minorHAnsi"/>
          <w:spacing w:val="-11"/>
          <w:sz w:val="22"/>
          <w:szCs w:val="22"/>
          <w:lang w:val="tr-TR"/>
        </w:rPr>
        <w:t xml:space="preserve"> </w:t>
      </w:r>
      <w:r>
        <w:rPr>
          <w:rFonts w:eastAsia="Calibri" w:cs="Calibri" w:ascii="Calibri" w:hAnsi="Calibri" w:asciiTheme="minorHAnsi" w:cstheme="minorHAnsi" w:hAnsiTheme="minorHAnsi"/>
          <w:sz w:val="22"/>
          <w:szCs w:val="22"/>
          <w:lang w:val="tr-TR"/>
        </w:rPr>
        <w:t>şekil</w:t>
      </w:r>
      <w:r>
        <w:rPr>
          <w:rFonts w:eastAsia="Calibri" w:cs="Calibri" w:ascii="Calibri" w:hAnsi="Calibri" w:asciiTheme="minorHAnsi" w:cstheme="minorHAnsi" w:hAnsiTheme="minorHAnsi"/>
          <w:spacing w:val="-3"/>
          <w:sz w:val="22"/>
          <w:szCs w:val="22"/>
          <w:lang w:val="tr-TR"/>
        </w:rPr>
        <w:t>d</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eril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esi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z w:val="22"/>
          <w:szCs w:val="22"/>
          <w:lang w:val="tr-TR"/>
        </w:rPr>
        <w:t>kte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r.</w:t>
      </w:r>
    </w:p>
    <w:p>
      <w:pPr>
        <w:pStyle w:val="Normal"/>
        <w:spacing w:before="65" w:after="0"/>
        <w:ind w:left="116" w:right="1992"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b/>
          <w:spacing w:val="1"/>
          <w:sz w:val="22"/>
          <w:szCs w:val="22"/>
          <w:lang w:val="tr-TR"/>
        </w:rPr>
        <w:t>BA</w:t>
      </w:r>
      <w:r>
        <w:rPr>
          <w:rFonts w:eastAsia="Calibri" w:cs="Calibri" w:ascii="Calibri" w:hAnsi="Calibri" w:asciiTheme="minorHAnsi" w:cstheme="minorHAnsi" w:hAnsiTheme="minorHAnsi"/>
          <w:b/>
          <w:spacing w:val="-1"/>
          <w:sz w:val="22"/>
          <w:szCs w:val="22"/>
          <w:lang w:val="tr-TR"/>
        </w:rPr>
        <w:t>ŞV</w:t>
      </w:r>
      <w:r>
        <w:rPr>
          <w:rFonts w:eastAsia="Calibri" w:cs="Calibri" w:ascii="Calibri" w:hAnsi="Calibri" w:asciiTheme="minorHAnsi" w:cstheme="minorHAnsi" w:hAnsiTheme="minorHAnsi"/>
          <w:b/>
          <w:sz w:val="22"/>
          <w:szCs w:val="22"/>
          <w:lang w:val="tr-TR"/>
        </w:rPr>
        <w:t>URU</w:t>
      </w:r>
      <w:r>
        <w:rPr>
          <w:rFonts w:eastAsia="Calibri" w:cs="Calibri" w:ascii="Calibri" w:hAnsi="Calibri" w:asciiTheme="minorHAnsi" w:cstheme="minorHAnsi" w:hAnsiTheme="minorHAnsi"/>
          <w:b/>
          <w:spacing w:val="1"/>
          <w:sz w:val="22"/>
          <w:szCs w:val="22"/>
          <w:lang w:val="tr-TR"/>
        </w:rPr>
        <w:t xml:space="preserve"> </w:t>
      </w:r>
      <w:r>
        <w:rPr>
          <w:rFonts w:eastAsia="Calibri" w:cs="Calibri" w:ascii="Calibri" w:hAnsi="Calibri" w:asciiTheme="minorHAnsi" w:cstheme="minorHAnsi" w:hAnsiTheme="minorHAnsi"/>
          <w:b/>
          <w:spacing w:val="-4"/>
          <w:sz w:val="22"/>
          <w:szCs w:val="22"/>
          <w:lang w:val="tr-TR"/>
        </w:rPr>
        <w:t>S</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z w:val="22"/>
          <w:szCs w:val="22"/>
          <w:lang w:val="tr-TR"/>
        </w:rPr>
        <w:t>H</w:t>
      </w:r>
      <w:r>
        <w:rPr>
          <w:rFonts w:eastAsia="Calibri" w:cs="Calibri" w:ascii="Calibri" w:hAnsi="Calibri" w:asciiTheme="minorHAnsi" w:cstheme="minorHAnsi" w:hAnsiTheme="minorHAnsi"/>
          <w:b/>
          <w:spacing w:val="-1"/>
          <w:sz w:val="22"/>
          <w:szCs w:val="22"/>
          <w:lang w:val="tr-TR"/>
        </w:rPr>
        <w:t>İB</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pacing w:val="-2"/>
          <w:sz w:val="22"/>
          <w:szCs w:val="22"/>
          <w:lang w:val="tr-TR"/>
        </w:rPr>
        <w:t>N</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N</w:t>
      </w:r>
      <w:r>
        <w:rPr>
          <w:rFonts w:eastAsia="Calibri" w:cs="Calibri" w:ascii="Calibri" w:hAnsi="Calibri" w:asciiTheme="minorHAnsi" w:cstheme="minorHAnsi" w:hAnsiTheme="minorHAnsi"/>
          <w:b/>
          <w:spacing w:val="-1"/>
          <w:sz w:val="22"/>
          <w:szCs w:val="22"/>
          <w:lang w:val="tr-TR"/>
        </w:rPr>
        <w:t xml:space="preserve"> T</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2"/>
          <w:sz w:val="22"/>
          <w:szCs w:val="22"/>
          <w:lang w:val="tr-TR"/>
        </w:rPr>
        <w:t>N</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pacing w:val="1"/>
          <w:sz w:val="22"/>
          <w:szCs w:val="22"/>
          <w:lang w:val="tr-TR"/>
        </w:rPr>
        <w:t>N</w:t>
      </w:r>
      <w:r>
        <w:rPr>
          <w:rFonts w:eastAsia="Calibri" w:cs="Calibri" w:ascii="Calibri" w:hAnsi="Calibri" w:asciiTheme="minorHAnsi" w:cstheme="minorHAnsi" w:hAnsiTheme="minorHAnsi"/>
          <w:b/>
          <w:spacing w:val="-1"/>
          <w:sz w:val="22"/>
          <w:szCs w:val="22"/>
          <w:lang w:val="tr-TR"/>
        </w:rPr>
        <w:t>M</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1"/>
          <w:sz w:val="22"/>
          <w:szCs w:val="22"/>
          <w:lang w:val="tr-TR"/>
        </w:rPr>
        <w:t>S</w:t>
      </w:r>
      <w:r>
        <w:rPr>
          <w:rFonts w:eastAsia="Calibri" w:cs="Calibri" w:ascii="Calibri" w:hAnsi="Calibri" w:asciiTheme="minorHAnsi" w:cstheme="minorHAnsi" w:hAnsiTheme="minorHAnsi"/>
          <w:b/>
          <w:sz w:val="22"/>
          <w:szCs w:val="22"/>
          <w:lang w:val="tr-TR"/>
        </w:rPr>
        <w:t>I</w:t>
      </w:r>
      <w:r>
        <w:rPr>
          <w:rFonts w:eastAsia="Calibri" w:cs="Calibri" w:ascii="Calibri" w:hAnsi="Calibri" w:asciiTheme="minorHAnsi" w:cstheme="minorHAnsi" w:hAnsiTheme="minorHAnsi"/>
          <w:b/>
          <w:spacing w:val="2"/>
          <w:sz w:val="22"/>
          <w:szCs w:val="22"/>
          <w:lang w:val="tr-TR"/>
        </w:rPr>
        <w:t xml:space="preserve"> </w:t>
      </w:r>
      <w:r>
        <w:rPr>
          <w:rFonts w:eastAsia="Calibri" w:cs="Calibri" w:ascii="Calibri" w:hAnsi="Calibri" w:asciiTheme="minorHAnsi" w:cstheme="minorHAnsi" w:hAnsiTheme="minorHAnsi"/>
          <w:b/>
          <w:spacing w:val="-3"/>
          <w:sz w:val="22"/>
          <w:szCs w:val="22"/>
          <w:lang w:val="tr-TR"/>
        </w:rPr>
        <w:t>V</w:t>
      </w:r>
      <w:r>
        <w:rPr>
          <w:rFonts w:eastAsia="Calibri" w:cs="Calibri" w:ascii="Calibri" w:hAnsi="Calibri" w:asciiTheme="minorHAnsi" w:cstheme="minorHAnsi" w:hAnsiTheme="minorHAnsi"/>
          <w:b/>
          <w:sz w:val="22"/>
          <w:szCs w:val="22"/>
          <w:lang w:val="tr-TR"/>
        </w:rPr>
        <w:t>E</w:t>
      </w:r>
      <w:r>
        <w:rPr>
          <w:rFonts w:eastAsia="Calibri" w:cs="Calibri" w:ascii="Calibri" w:hAnsi="Calibri" w:asciiTheme="minorHAnsi" w:cstheme="minorHAnsi" w:hAnsiTheme="minorHAnsi"/>
          <w:b/>
          <w:spacing w:val="1"/>
          <w:sz w:val="22"/>
          <w:szCs w:val="22"/>
          <w:lang w:val="tr-TR"/>
        </w:rPr>
        <w:t xml:space="preserve"> </w:t>
      </w:r>
      <w:r>
        <w:rPr>
          <w:rFonts w:eastAsia="Calibri" w:cs="Calibri" w:ascii="Calibri" w:hAnsi="Calibri" w:asciiTheme="minorHAnsi" w:cstheme="minorHAnsi" w:hAnsiTheme="minorHAnsi"/>
          <w:b/>
          <w:spacing w:val="-1"/>
          <w:sz w:val="22"/>
          <w:szCs w:val="22"/>
          <w:lang w:val="tr-TR"/>
        </w:rPr>
        <w:t>B</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1"/>
          <w:sz w:val="22"/>
          <w:szCs w:val="22"/>
          <w:lang w:val="tr-TR"/>
        </w:rPr>
        <w:t>ŞV</w:t>
      </w:r>
      <w:r>
        <w:rPr>
          <w:rFonts w:eastAsia="Calibri" w:cs="Calibri" w:ascii="Calibri" w:hAnsi="Calibri" w:asciiTheme="minorHAnsi" w:cstheme="minorHAnsi" w:hAnsiTheme="minorHAnsi"/>
          <w:b/>
          <w:sz w:val="22"/>
          <w:szCs w:val="22"/>
          <w:lang w:val="tr-TR"/>
        </w:rPr>
        <w:t>URU</w:t>
      </w:r>
      <w:r>
        <w:rPr>
          <w:rFonts w:eastAsia="Calibri" w:cs="Calibri" w:ascii="Calibri" w:hAnsi="Calibri" w:asciiTheme="minorHAnsi" w:cstheme="minorHAnsi" w:hAnsiTheme="minorHAnsi"/>
          <w:b/>
          <w:spacing w:val="-1"/>
          <w:sz w:val="22"/>
          <w:szCs w:val="22"/>
          <w:lang w:val="tr-TR"/>
        </w:rPr>
        <w:t>S</w:t>
      </w:r>
      <w:r>
        <w:rPr>
          <w:rFonts w:eastAsia="Calibri" w:cs="Calibri" w:ascii="Calibri" w:hAnsi="Calibri" w:asciiTheme="minorHAnsi" w:cstheme="minorHAnsi" w:hAnsiTheme="minorHAnsi"/>
          <w:b/>
          <w:sz w:val="22"/>
          <w:szCs w:val="22"/>
          <w:lang w:val="tr-TR"/>
        </w:rPr>
        <w:t>UY</w:t>
      </w:r>
      <w:r>
        <w:rPr>
          <w:rFonts w:eastAsia="Calibri" w:cs="Calibri" w:ascii="Calibri" w:hAnsi="Calibri" w:asciiTheme="minorHAnsi" w:cstheme="minorHAnsi" w:hAnsiTheme="minorHAnsi"/>
          <w:b/>
          <w:spacing w:val="-2"/>
          <w:sz w:val="22"/>
          <w:szCs w:val="22"/>
          <w:lang w:val="tr-TR"/>
        </w:rPr>
        <w:t>L</w:t>
      </w:r>
      <w:r>
        <w:rPr>
          <w:rFonts w:eastAsia="Calibri" w:cs="Calibri" w:ascii="Calibri" w:hAnsi="Calibri" w:asciiTheme="minorHAnsi" w:cstheme="minorHAnsi" w:hAnsiTheme="minorHAnsi"/>
          <w:b/>
          <w:sz w:val="22"/>
          <w:szCs w:val="22"/>
          <w:lang w:val="tr-TR"/>
        </w:rPr>
        <w:t>A</w:t>
      </w:r>
      <w:r>
        <w:rPr>
          <w:rFonts w:eastAsia="Calibri" w:cs="Calibri" w:ascii="Calibri" w:hAnsi="Calibri" w:asciiTheme="minorHAnsi" w:cstheme="minorHAnsi" w:hAnsiTheme="minorHAnsi"/>
          <w:b/>
          <w:spacing w:val="1"/>
          <w:sz w:val="22"/>
          <w:szCs w:val="22"/>
          <w:lang w:val="tr-TR"/>
        </w:rPr>
        <w:t xml:space="preserve"> </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L</w:t>
      </w:r>
      <w:r>
        <w:rPr>
          <w:rFonts w:eastAsia="Calibri" w:cs="Calibri" w:ascii="Calibri" w:hAnsi="Calibri" w:asciiTheme="minorHAnsi" w:cstheme="minorHAnsi" w:hAnsiTheme="minorHAnsi"/>
          <w:b/>
          <w:spacing w:val="-1"/>
          <w:sz w:val="22"/>
          <w:szCs w:val="22"/>
          <w:lang w:val="tr-TR"/>
        </w:rPr>
        <w:t>G</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Lİ</w:t>
      </w:r>
      <w:r>
        <w:rPr>
          <w:rFonts w:eastAsia="Calibri" w:cs="Calibri" w:ascii="Calibri" w:hAnsi="Calibri" w:asciiTheme="minorHAnsi" w:cstheme="minorHAnsi" w:hAnsiTheme="minorHAnsi"/>
          <w:b/>
          <w:spacing w:val="-1"/>
          <w:sz w:val="22"/>
          <w:szCs w:val="22"/>
          <w:lang w:val="tr-TR"/>
        </w:rPr>
        <w:t xml:space="preserve"> İ</w:t>
      </w:r>
      <w:r>
        <w:rPr>
          <w:rFonts w:eastAsia="Calibri" w:cs="Calibri" w:ascii="Calibri" w:hAnsi="Calibri" w:asciiTheme="minorHAnsi" w:cstheme="minorHAnsi" w:hAnsiTheme="minorHAnsi"/>
          <w:b/>
          <w:sz w:val="22"/>
          <w:szCs w:val="22"/>
          <w:lang w:val="tr-TR"/>
        </w:rPr>
        <w:t>LE</w:t>
      </w:r>
      <w:r>
        <w:rPr>
          <w:rFonts w:eastAsia="Calibri" w:cs="Calibri" w:ascii="Calibri" w:hAnsi="Calibri" w:asciiTheme="minorHAnsi" w:cstheme="minorHAnsi" w:hAnsiTheme="minorHAnsi"/>
          <w:b/>
          <w:spacing w:val="-1"/>
          <w:sz w:val="22"/>
          <w:szCs w:val="22"/>
          <w:lang w:val="tr-TR"/>
        </w:rPr>
        <w:t>T</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pacing w:val="-1"/>
          <w:sz w:val="22"/>
          <w:szCs w:val="22"/>
          <w:lang w:val="tr-TR"/>
        </w:rPr>
        <w:t>Ş</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M</w:t>
      </w:r>
      <w:r>
        <w:rPr>
          <w:rFonts w:eastAsia="Calibri" w:cs="Calibri" w:ascii="Calibri" w:hAnsi="Calibri" w:asciiTheme="minorHAnsi" w:cstheme="minorHAnsi" w:hAnsiTheme="minorHAnsi"/>
          <w:b/>
          <w:spacing w:val="-3"/>
          <w:sz w:val="22"/>
          <w:szCs w:val="22"/>
          <w:lang w:val="tr-TR"/>
        </w:rPr>
        <w:t xml:space="preserve"> </w:t>
      </w:r>
      <w:r>
        <w:rPr>
          <w:rFonts w:eastAsia="Calibri" w:cs="Calibri" w:ascii="Calibri" w:hAnsi="Calibri" w:asciiTheme="minorHAnsi" w:cstheme="minorHAnsi" w:hAnsiTheme="minorHAnsi"/>
          <w:b/>
          <w:spacing w:val="-1"/>
          <w:sz w:val="22"/>
          <w:szCs w:val="22"/>
          <w:lang w:val="tr-TR"/>
        </w:rPr>
        <w:t>B</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L</w:t>
      </w:r>
      <w:r>
        <w:rPr>
          <w:rFonts w:eastAsia="Calibri" w:cs="Calibri" w:ascii="Calibri" w:hAnsi="Calibri" w:asciiTheme="minorHAnsi" w:cstheme="minorHAnsi" w:hAnsiTheme="minorHAnsi"/>
          <w:b/>
          <w:spacing w:val="-1"/>
          <w:sz w:val="22"/>
          <w:szCs w:val="22"/>
          <w:lang w:val="tr-TR"/>
        </w:rPr>
        <w:t>G</w:t>
      </w:r>
      <w:r>
        <w:rPr>
          <w:rFonts w:eastAsia="Calibri" w:cs="Calibri" w:ascii="Calibri" w:hAnsi="Calibri" w:asciiTheme="minorHAnsi" w:cstheme="minorHAnsi" w:hAnsiTheme="minorHAnsi"/>
          <w:b/>
          <w:spacing w:val="1"/>
          <w:sz w:val="22"/>
          <w:szCs w:val="22"/>
          <w:lang w:val="tr-TR"/>
        </w:rPr>
        <w:t>İ</w:t>
      </w:r>
      <w:r>
        <w:rPr>
          <w:rFonts w:eastAsia="Calibri" w:cs="Calibri" w:ascii="Calibri" w:hAnsi="Calibri" w:asciiTheme="minorHAnsi" w:cstheme="minorHAnsi" w:hAnsiTheme="minorHAnsi"/>
          <w:b/>
          <w:sz w:val="22"/>
          <w:szCs w:val="22"/>
          <w:lang w:val="tr-TR"/>
        </w:rPr>
        <w:t>L</w:t>
      </w:r>
      <w:r>
        <w:rPr>
          <w:rFonts w:eastAsia="Calibri" w:cs="Calibri" w:ascii="Calibri" w:hAnsi="Calibri" w:asciiTheme="minorHAnsi" w:cstheme="minorHAnsi" w:hAnsiTheme="minorHAnsi"/>
          <w:b/>
          <w:spacing w:val="-2"/>
          <w:sz w:val="22"/>
          <w:szCs w:val="22"/>
          <w:lang w:val="tr-TR"/>
        </w:rPr>
        <w:t>E</w:t>
      </w:r>
      <w:r>
        <w:rPr>
          <w:rFonts w:eastAsia="Calibri" w:cs="Calibri" w:ascii="Calibri" w:hAnsi="Calibri" w:asciiTheme="minorHAnsi" w:cstheme="minorHAnsi" w:hAnsiTheme="minorHAnsi"/>
          <w:b/>
          <w:sz w:val="22"/>
          <w:szCs w:val="22"/>
          <w:lang w:val="tr-TR"/>
        </w:rPr>
        <w:t>Rİ</w:t>
      </w:r>
    </w:p>
    <w:p>
      <w:pPr>
        <w:pStyle w:val="Normal"/>
        <w:tabs>
          <w:tab w:val="clear" w:pos="720"/>
          <w:tab w:val="left" w:pos="2997" w:leader="none"/>
        </w:tabs>
        <w:spacing w:lineRule="exact" w:line="140" w:before="8" w:after="0"/>
        <w:rPr>
          <w:rFonts w:ascii="Calibri" w:hAnsi="Calibri" w:cs="Calibri" w:asciiTheme="minorHAnsi" w:cstheme="minorHAnsi" w:hAnsiTheme="minorHAnsi"/>
          <w:sz w:val="14"/>
          <w:szCs w:val="14"/>
          <w:lang w:val="tr-TR"/>
        </w:rPr>
      </w:pPr>
      <w:r>
        <w:rPr>
          <w:rFonts w:cs="Calibri" w:ascii="Calibri" w:hAnsi="Calibri" w:asciiTheme="minorHAnsi" w:cstheme="minorHAnsi" w:hAnsiTheme="minorHAnsi"/>
          <w:sz w:val="14"/>
          <w:szCs w:val="14"/>
          <w:lang w:val="tr-TR"/>
        </w:rPr>
        <w:tab/>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spacing w:lineRule="auto" w:line="271"/>
        <w:ind w:left="115" w:right="77"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Ya</w:t>
      </w:r>
      <w:r>
        <w:rPr>
          <w:rFonts w:eastAsia="Calibri" w:cs="Calibri" w:ascii="Calibri" w:hAnsi="Calibri" w:asciiTheme="minorHAnsi" w:cstheme="minorHAnsi" w:hAnsiTheme="minorHAnsi"/>
          <w:spacing w:val="-1"/>
          <w:sz w:val="22"/>
          <w:szCs w:val="22"/>
          <w:lang w:val="tr-TR"/>
        </w:rPr>
        <w:t>p</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ış </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z w:val="22"/>
          <w:szCs w:val="22"/>
          <w:lang w:val="tr-TR"/>
        </w:rPr>
        <w:t>l</w:t>
      </w:r>
      <w:r>
        <w:rPr>
          <w:rFonts w:eastAsia="Calibri" w:cs="Calibri" w:ascii="Calibri" w:hAnsi="Calibri" w:asciiTheme="minorHAnsi" w:cstheme="minorHAnsi" w:hAnsiTheme="minorHAnsi"/>
          <w:spacing w:val="-1"/>
          <w:sz w:val="22"/>
          <w:szCs w:val="22"/>
          <w:lang w:val="tr-TR"/>
        </w:rPr>
        <w:t>duğunu</w:t>
      </w:r>
      <w:r>
        <w:rPr>
          <w:rFonts w:eastAsia="Calibri" w:cs="Calibri" w:ascii="Calibri" w:hAnsi="Calibri" w:asciiTheme="minorHAnsi" w:cstheme="minorHAnsi" w:hAnsiTheme="minorHAnsi"/>
          <w:sz w:val="22"/>
          <w:szCs w:val="22"/>
          <w:lang w:val="tr-TR"/>
        </w:rPr>
        <w:t>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3"/>
          <w:sz w:val="22"/>
          <w:szCs w:val="22"/>
          <w:lang w:val="tr-TR"/>
        </w:rPr>
        <w:t>u</w:t>
      </w:r>
      <w:r>
        <w:rPr>
          <w:rFonts w:eastAsia="Calibri" w:cs="Calibri" w:ascii="Calibri" w:hAnsi="Calibri" w:asciiTheme="minorHAnsi" w:cstheme="minorHAnsi" w:hAnsiTheme="minorHAnsi"/>
          <w:spacing w:val="-1"/>
          <w:sz w:val="22"/>
          <w:szCs w:val="22"/>
          <w:lang w:val="tr-TR"/>
        </w:rPr>
        <w:t>nuz</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ili</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ru</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sa</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pacing w:val="2"/>
          <w:sz w:val="22"/>
          <w:szCs w:val="22"/>
          <w:lang w:val="tr-TR"/>
        </w:rPr>
        <w:t>”</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ta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3"/>
          <w:sz w:val="22"/>
          <w:szCs w:val="22"/>
          <w:lang w:val="tr-TR"/>
        </w:rPr>
        <w:t>ı</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iz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tale</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iteli</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 xml:space="preserve">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pacing w:val="1"/>
          <w:sz w:val="22"/>
          <w:szCs w:val="22"/>
          <w:lang w:val="tr-TR"/>
        </w:rPr>
        <w:t>ö</w:t>
      </w:r>
      <w:r>
        <w:rPr>
          <w:rFonts w:eastAsia="Calibri" w:cs="Calibri" w:ascii="Calibri" w:hAnsi="Calibri" w:asciiTheme="minorHAnsi" w:cstheme="minorHAnsi" w:hAnsiTheme="minorHAnsi"/>
          <w:sz w:val="22"/>
          <w:szCs w:val="22"/>
          <w:lang w:val="tr-TR"/>
        </w:rPr>
        <w:t>re</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Şirketimiz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içer</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erekli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araştı</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aları </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3"/>
          <w:sz w:val="22"/>
          <w:szCs w:val="22"/>
          <w:lang w:val="tr-TR"/>
        </w:rPr>
        <w:t>p</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1"/>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iz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için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aşa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 xml:space="preserve">aki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ilerin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sa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ası </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ere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z w:val="22"/>
          <w:szCs w:val="22"/>
          <w:lang w:val="tr-TR"/>
        </w:rPr>
        <w:t>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ir.</w:t>
      </w:r>
    </w:p>
    <w:p>
      <w:pPr>
        <w:pStyle w:val="Normal"/>
        <w:spacing w:lineRule="exact" w:line="100" w:before="1" w:after="0"/>
        <w:rPr>
          <w:rFonts w:ascii="Calibri" w:hAnsi="Calibri" w:cs="Calibri" w:asciiTheme="minorHAnsi" w:cstheme="minorHAnsi" w:hAnsiTheme="minorHAnsi"/>
          <w:sz w:val="11"/>
          <w:szCs w:val="11"/>
          <w:lang w:val="tr-TR"/>
        </w:rPr>
      </w:pPr>
      <w:r>
        <w:rPr>
          <w:rFonts w:cs="Calibri" w:cstheme="minorHAnsi" w:ascii="Calibri" w:hAnsi="Calibri"/>
          <w:sz w:val="11"/>
          <w:szCs w:val="11"/>
          <w:lang w:val="tr-TR"/>
        </w:rPr>
      </w:r>
    </w:p>
    <w:p>
      <w:pPr>
        <w:pStyle w:val="Normal"/>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spacing w:lineRule="auto" w:line="271"/>
        <w:ind w:left="116" w:right="76" w:hanging="0"/>
        <w:jc w:val="both"/>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B</w:t>
      </w:r>
      <w:r>
        <w:rPr>
          <w:rFonts w:eastAsia="Calibri" w:cs="Calibri" w:ascii="Calibri" w:hAnsi="Calibri" w:asciiTheme="minorHAnsi" w:cstheme="minorHAnsi" w:hAnsiTheme="minorHAnsi"/>
          <w:spacing w:val="-1"/>
          <w:sz w:val="22"/>
          <w:szCs w:val="22"/>
          <w:lang w:val="tr-TR"/>
        </w:rPr>
        <w:t>unun</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irlikte</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ş</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ğ</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3"/>
          <w:sz w:val="22"/>
          <w:szCs w:val="22"/>
          <w:lang w:val="tr-TR"/>
        </w:rPr>
        <w:t>b</w:t>
      </w:r>
      <w:r>
        <w:rPr>
          <w:rFonts w:eastAsia="Calibri" w:cs="Calibri" w:ascii="Calibri" w:hAnsi="Calibri" w:asciiTheme="minorHAnsi" w:cstheme="minorHAnsi" w:hAnsiTheme="minorHAnsi"/>
          <w:sz w:val="22"/>
          <w:szCs w:val="22"/>
          <w:lang w:val="tr-TR"/>
        </w:rPr>
        <w:t>elirtilen</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3"/>
          <w:sz w:val="22"/>
          <w:szCs w:val="22"/>
          <w:lang w:val="tr-TR"/>
        </w:rPr>
        <w:t>l</w:t>
      </w:r>
      <w:r>
        <w:rPr>
          <w:rFonts w:eastAsia="Calibri" w:cs="Calibri" w:ascii="Calibri" w:hAnsi="Calibri" w:asciiTheme="minorHAnsi" w:cstheme="minorHAnsi" w:hAnsiTheme="minorHAnsi"/>
          <w:sz w:val="22"/>
          <w:szCs w:val="22"/>
          <w:lang w:val="tr-TR"/>
        </w:rPr>
        <w:t>etiş</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z w:val="22"/>
          <w:szCs w:val="22"/>
          <w:lang w:val="tr-TR"/>
        </w:rPr>
        <w:t>m</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ileri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iz, si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ler</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en</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unuz</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et</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lı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 al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ak,</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leri</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i</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pacing w:val="-2"/>
          <w:sz w:val="22"/>
          <w:szCs w:val="22"/>
          <w:lang w:val="tr-TR"/>
        </w:rPr>
        <w:t>c</w:t>
      </w:r>
      <w:r>
        <w:rPr>
          <w:rFonts w:eastAsia="Calibri" w:cs="Calibri" w:ascii="Calibri" w:hAnsi="Calibri" w:asciiTheme="minorHAnsi" w:cstheme="minorHAnsi" w:hAnsiTheme="minorHAnsi"/>
          <w:sz w:val="22"/>
          <w:szCs w:val="22"/>
          <w:lang w:val="tr-TR"/>
        </w:rPr>
        <w:t>el</w:t>
      </w:r>
      <w:r>
        <w:rPr>
          <w:rFonts w:eastAsia="Calibri" w:cs="Calibri" w:ascii="Calibri" w:hAnsi="Calibri" w:asciiTheme="minorHAnsi" w:cstheme="minorHAnsi" w:hAnsiTheme="minorHAnsi"/>
          <w:spacing w:val="-2"/>
          <w:sz w:val="22"/>
          <w:szCs w:val="22"/>
          <w:lang w:val="tr-TR"/>
        </w:rPr>
        <w:t>e</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z w:val="22"/>
          <w:szCs w:val="22"/>
          <w:lang w:val="tr-TR"/>
        </w:rPr>
        <w:t>s</w:t>
      </w:r>
      <w:r>
        <w:rPr>
          <w:rFonts w:eastAsia="Calibri" w:cs="Calibri" w:ascii="Calibri" w:hAnsi="Calibri" w:asciiTheme="minorHAnsi" w:cstheme="minorHAnsi" w:hAnsiTheme="minorHAnsi"/>
          <w:spacing w:val="-3"/>
          <w:sz w:val="22"/>
          <w:szCs w:val="22"/>
          <w:lang w:val="tr-TR"/>
        </w:rPr>
        <w:t>ü</w:t>
      </w:r>
      <w:r>
        <w:rPr>
          <w:rFonts w:eastAsia="Calibri" w:cs="Calibri" w:ascii="Calibri" w:hAnsi="Calibri" w:asciiTheme="minorHAnsi" w:cstheme="minorHAnsi" w:hAnsiTheme="minorHAnsi"/>
          <w:sz w:val="22"/>
          <w:szCs w:val="22"/>
          <w:lang w:val="tr-TR"/>
        </w:rPr>
        <w:t>reçler</w:t>
      </w:r>
      <w:r>
        <w:rPr>
          <w:rFonts w:eastAsia="Calibri" w:cs="Calibri" w:ascii="Calibri" w:hAnsi="Calibri" w:asciiTheme="minorHAnsi" w:cstheme="minorHAnsi" w:hAnsiTheme="minorHAnsi"/>
          <w:spacing w:val="-3"/>
          <w:sz w:val="22"/>
          <w:szCs w:val="22"/>
          <w:lang w:val="tr-TR"/>
        </w:rPr>
        <w:t>i</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iz</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h</w:t>
      </w:r>
      <w:r>
        <w:rPr>
          <w:rFonts w:eastAsia="Calibri" w:cs="Calibri" w:ascii="Calibri" w:hAnsi="Calibri" w:asciiTheme="minorHAnsi" w:cstheme="minorHAnsi" w:hAnsiTheme="minorHAnsi"/>
          <w:sz w:val="22"/>
          <w:szCs w:val="22"/>
          <w:lang w:val="tr-TR"/>
        </w:rPr>
        <w:t>akkı</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g</w:t>
      </w:r>
      <w:r>
        <w:rPr>
          <w:rFonts w:eastAsia="Calibri" w:cs="Calibri" w:ascii="Calibri" w:hAnsi="Calibri" w:asciiTheme="minorHAnsi" w:cstheme="minorHAnsi" w:hAnsiTheme="minorHAnsi"/>
          <w:sz w:val="22"/>
          <w:szCs w:val="22"/>
          <w:lang w:val="tr-TR"/>
        </w:rPr>
        <w:t>ile</w:t>
      </w:r>
      <w:r>
        <w:rPr>
          <w:rFonts w:eastAsia="Calibri" w:cs="Calibri" w:ascii="Calibri" w:hAnsi="Calibri" w:asciiTheme="minorHAnsi" w:cstheme="minorHAnsi" w:hAnsiTheme="minorHAnsi"/>
          <w:spacing w:val="-1"/>
          <w:sz w:val="22"/>
          <w:szCs w:val="22"/>
          <w:lang w:val="tr-TR"/>
        </w:rPr>
        <w:t>nd</w:t>
      </w:r>
      <w:r>
        <w:rPr>
          <w:rFonts w:eastAsia="Calibri" w:cs="Calibri" w:ascii="Calibri" w:hAnsi="Calibri" w:asciiTheme="minorHAnsi" w:cstheme="minorHAnsi" w:hAnsiTheme="minorHAnsi"/>
          <w:sz w:val="22"/>
          <w:szCs w:val="22"/>
          <w:lang w:val="tr-TR"/>
        </w:rPr>
        <w:t>ir</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 xml:space="preserve">ek </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3"/>
          <w:sz w:val="22"/>
          <w:szCs w:val="22"/>
          <w:lang w:val="tr-TR"/>
        </w:rPr>
        <w:t xml:space="preserve"> </w:t>
      </w:r>
      <w:r>
        <w:rPr>
          <w:rFonts w:eastAsia="Calibri" w:cs="Calibri" w:ascii="Calibri" w:hAnsi="Calibri" w:asciiTheme="minorHAnsi" w:cstheme="minorHAnsi" w:hAnsiTheme="minorHAnsi"/>
          <w:spacing w:val="-1"/>
          <w:sz w:val="22"/>
          <w:szCs w:val="22"/>
          <w:lang w:val="tr-TR"/>
        </w:rPr>
        <w:t>b</w:t>
      </w:r>
      <w:r>
        <w:rPr>
          <w:rFonts w:eastAsia="Calibri" w:cs="Calibri" w:ascii="Calibri" w:hAnsi="Calibri" w:asciiTheme="minorHAnsi" w:cstheme="minorHAnsi" w:hAnsiTheme="minorHAnsi"/>
          <w:sz w:val="22"/>
          <w:szCs w:val="22"/>
          <w:lang w:val="tr-TR"/>
        </w:rPr>
        <w:t>aş</w:t>
      </w:r>
      <w:r>
        <w:rPr>
          <w:rFonts w:eastAsia="Calibri" w:cs="Calibri" w:ascii="Calibri" w:hAnsi="Calibri" w:asciiTheme="minorHAnsi" w:cstheme="minorHAnsi" w:hAnsiTheme="minorHAnsi"/>
          <w:spacing w:val="1"/>
          <w:sz w:val="22"/>
          <w:szCs w:val="22"/>
          <w:lang w:val="tr-TR"/>
        </w:rPr>
        <w:t>v</w:t>
      </w:r>
      <w:r>
        <w:rPr>
          <w:rFonts w:eastAsia="Calibri" w:cs="Calibri" w:ascii="Calibri" w:hAnsi="Calibri" w:asciiTheme="minorHAnsi" w:cstheme="minorHAnsi" w:hAnsiTheme="minorHAnsi"/>
          <w:spacing w:val="-1"/>
          <w:sz w:val="22"/>
          <w:szCs w:val="22"/>
          <w:lang w:val="tr-TR"/>
        </w:rPr>
        <w:t>u</w:t>
      </w:r>
      <w:r>
        <w:rPr>
          <w:rFonts w:eastAsia="Calibri" w:cs="Calibri" w:ascii="Calibri" w:hAnsi="Calibri" w:asciiTheme="minorHAnsi" w:cstheme="minorHAnsi" w:hAnsiTheme="minorHAnsi"/>
          <w:sz w:val="22"/>
          <w:szCs w:val="22"/>
          <w:lang w:val="tr-TR"/>
        </w:rPr>
        <w:t>r</w:t>
      </w:r>
      <w:r>
        <w:rPr>
          <w:rFonts w:eastAsia="Calibri" w:cs="Calibri" w:ascii="Calibri" w:hAnsi="Calibri" w:asciiTheme="minorHAnsi" w:cstheme="minorHAnsi" w:hAnsiTheme="minorHAnsi"/>
          <w:spacing w:val="-1"/>
          <w:sz w:val="22"/>
          <w:szCs w:val="22"/>
          <w:lang w:val="tr-TR"/>
        </w:rPr>
        <w:t>unuzu</w:t>
      </w:r>
      <w:r>
        <w:rPr>
          <w:rFonts w:eastAsia="Calibri" w:cs="Calibri" w:ascii="Calibri" w:hAnsi="Calibri" w:asciiTheme="minorHAnsi" w:cstheme="minorHAnsi" w:hAnsiTheme="minorHAnsi"/>
          <w:sz w:val="22"/>
          <w:szCs w:val="22"/>
          <w:lang w:val="tr-TR"/>
        </w:rPr>
        <w:t>n</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s</w:t>
      </w:r>
      <w:r>
        <w:rPr>
          <w:rFonts w:eastAsia="Calibri" w:cs="Calibri" w:ascii="Calibri" w:hAnsi="Calibri" w:asciiTheme="minorHAnsi" w:cstheme="minorHAnsi" w:hAnsiTheme="minorHAnsi"/>
          <w:spacing w:val="1"/>
          <w:sz w:val="22"/>
          <w:szCs w:val="22"/>
          <w:lang w:val="tr-TR"/>
        </w:rPr>
        <w:t>o</w:t>
      </w:r>
      <w:r>
        <w:rPr>
          <w:rFonts w:eastAsia="Calibri" w:cs="Calibri" w:ascii="Calibri" w:hAnsi="Calibri" w:asciiTheme="minorHAnsi" w:cstheme="minorHAnsi" w:hAnsiTheme="minorHAnsi"/>
          <w:spacing w:val="-1"/>
          <w:sz w:val="22"/>
          <w:szCs w:val="22"/>
          <w:lang w:val="tr-TR"/>
        </w:rPr>
        <w:t>nu</w:t>
      </w:r>
      <w:r>
        <w:rPr>
          <w:rFonts w:eastAsia="Calibri" w:cs="Calibri" w:ascii="Calibri" w:hAnsi="Calibri" w:asciiTheme="minorHAnsi" w:cstheme="minorHAnsi" w:hAnsiTheme="minorHAnsi"/>
          <w:sz w:val="22"/>
          <w:szCs w:val="22"/>
          <w:lang w:val="tr-TR"/>
        </w:rPr>
        <w:t>çları</w:t>
      </w:r>
      <w:r>
        <w:rPr>
          <w:rFonts w:eastAsia="Calibri" w:cs="Calibri" w:ascii="Calibri" w:hAnsi="Calibri" w:asciiTheme="minorHAnsi" w:cstheme="minorHAnsi" w:hAnsiTheme="minorHAnsi"/>
          <w:spacing w:val="-1"/>
          <w:sz w:val="22"/>
          <w:szCs w:val="22"/>
          <w:lang w:val="tr-TR"/>
        </w:rPr>
        <w:t>n</w:t>
      </w:r>
      <w:r>
        <w:rPr>
          <w:rFonts w:eastAsia="Calibri" w:cs="Calibri" w:ascii="Calibri" w:hAnsi="Calibri" w:asciiTheme="minorHAnsi" w:cstheme="minorHAnsi" w:hAnsiTheme="minorHAnsi"/>
          <w:sz w:val="22"/>
          <w:szCs w:val="22"/>
          <w:lang w:val="tr-TR"/>
        </w:rPr>
        <w:t>ı</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si</w:t>
      </w:r>
      <w:r>
        <w:rPr>
          <w:rFonts w:eastAsia="Calibri" w:cs="Calibri" w:ascii="Calibri" w:hAnsi="Calibri" w:asciiTheme="minorHAnsi" w:cstheme="minorHAnsi" w:hAnsiTheme="minorHAnsi"/>
          <w:spacing w:val="-1"/>
          <w:sz w:val="22"/>
          <w:szCs w:val="22"/>
          <w:lang w:val="tr-TR"/>
        </w:rPr>
        <w:t>z</w:t>
      </w:r>
      <w:r>
        <w:rPr>
          <w:rFonts w:eastAsia="Calibri" w:cs="Calibri" w:ascii="Calibri" w:hAnsi="Calibri" w:asciiTheme="minorHAnsi" w:cstheme="minorHAnsi" w:hAnsiTheme="minorHAnsi"/>
          <w:sz w:val="22"/>
          <w:szCs w:val="22"/>
          <w:lang w:val="tr-TR"/>
        </w:rPr>
        <w:t>le</w:t>
      </w:r>
      <w:r>
        <w:rPr>
          <w:rFonts w:eastAsia="Calibri" w:cs="Calibri" w:ascii="Calibri" w:hAnsi="Calibri" w:asciiTheme="minorHAnsi" w:cstheme="minorHAnsi" w:hAnsiTheme="minorHAnsi"/>
          <w:spacing w:val="-3"/>
          <w:sz w:val="22"/>
          <w:szCs w:val="22"/>
          <w:lang w:val="tr-TR"/>
        </w:rPr>
        <w:t>r</w:t>
      </w:r>
      <w:r>
        <w:rPr>
          <w:rFonts w:eastAsia="Calibri" w:cs="Calibri" w:ascii="Calibri" w:hAnsi="Calibri" w:asciiTheme="minorHAnsi" w:cstheme="minorHAnsi" w:hAnsiTheme="minorHAnsi"/>
          <w:sz w:val="22"/>
          <w:szCs w:val="22"/>
          <w:lang w:val="tr-TR"/>
        </w:rPr>
        <w:t>e ilet</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ek</w:t>
      </w:r>
      <w:r>
        <w:rPr>
          <w:rFonts w:eastAsia="Calibri" w:cs="Calibri" w:ascii="Calibri" w:hAnsi="Calibri" w:asciiTheme="minorHAnsi" w:cstheme="minorHAnsi" w:hAnsiTheme="minorHAnsi"/>
          <w:spacing w:val="1"/>
          <w:sz w:val="22"/>
          <w:szCs w:val="22"/>
          <w:lang w:val="tr-TR"/>
        </w:rPr>
        <w:t xml:space="preserve"> </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pacing w:val="-3"/>
          <w:sz w:val="22"/>
          <w:szCs w:val="22"/>
          <w:lang w:val="tr-TR"/>
        </w:rPr>
        <w:t>a</w:t>
      </w:r>
      <w:r>
        <w:rPr>
          <w:rFonts w:eastAsia="Calibri" w:cs="Calibri" w:ascii="Calibri" w:hAnsi="Calibri" w:asciiTheme="minorHAnsi" w:cstheme="minorHAnsi" w:hAnsiTheme="minorHAnsi"/>
          <w:sz w:val="22"/>
          <w:szCs w:val="22"/>
          <w:lang w:val="tr-TR"/>
        </w:rPr>
        <w:t>cı</w:t>
      </w:r>
      <w:r>
        <w:rPr>
          <w:rFonts w:eastAsia="Calibri" w:cs="Calibri" w:ascii="Calibri" w:hAnsi="Calibri" w:asciiTheme="minorHAnsi" w:cstheme="minorHAnsi" w:hAnsiTheme="minorHAnsi"/>
          <w:spacing w:val="1"/>
          <w:sz w:val="22"/>
          <w:szCs w:val="22"/>
          <w:lang w:val="tr-TR"/>
        </w:rPr>
        <w:t>y</w:t>
      </w:r>
      <w:r>
        <w:rPr>
          <w:rFonts w:eastAsia="Calibri" w:cs="Calibri" w:ascii="Calibri" w:hAnsi="Calibri" w:asciiTheme="minorHAnsi" w:cstheme="minorHAnsi" w:hAnsiTheme="minorHAnsi"/>
          <w:sz w:val="22"/>
          <w:szCs w:val="22"/>
          <w:lang w:val="tr-TR"/>
        </w:rPr>
        <w:t>la</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talep</w:t>
      </w:r>
      <w:r>
        <w:rPr>
          <w:rFonts w:eastAsia="Calibri" w:cs="Calibri" w:ascii="Calibri" w:hAnsi="Calibri" w:asciiTheme="minorHAnsi" w:cstheme="minorHAnsi" w:hAnsiTheme="minorHAnsi"/>
          <w:spacing w:val="-2"/>
          <w:sz w:val="22"/>
          <w:szCs w:val="22"/>
          <w:lang w:val="tr-TR"/>
        </w:rPr>
        <w:t xml:space="preserve"> </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il</w:t>
      </w:r>
      <w:r>
        <w:rPr>
          <w:rFonts w:eastAsia="Calibri" w:cs="Calibri" w:ascii="Calibri" w:hAnsi="Calibri" w:asciiTheme="minorHAnsi" w:cstheme="minorHAnsi" w:hAnsiTheme="minorHAnsi"/>
          <w:spacing w:val="1"/>
          <w:sz w:val="22"/>
          <w:szCs w:val="22"/>
          <w:lang w:val="tr-TR"/>
        </w:rPr>
        <w:t>m</w:t>
      </w:r>
      <w:r>
        <w:rPr>
          <w:rFonts w:eastAsia="Calibri" w:cs="Calibri" w:ascii="Calibri" w:hAnsi="Calibri" w:asciiTheme="minorHAnsi" w:cstheme="minorHAnsi" w:hAnsiTheme="minorHAnsi"/>
          <w:sz w:val="22"/>
          <w:szCs w:val="22"/>
          <w:lang w:val="tr-TR"/>
        </w:rPr>
        <w:t>e</w:t>
      </w:r>
      <w:r>
        <w:rPr>
          <w:rFonts w:eastAsia="Calibri" w:cs="Calibri" w:ascii="Calibri" w:hAnsi="Calibri" w:asciiTheme="minorHAnsi" w:cstheme="minorHAnsi" w:hAnsiTheme="minorHAnsi"/>
          <w:spacing w:val="-2"/>
          <w:sz w:val="22"/>
          <w:szCs w:val="22"/>
          <w:lang w:val="tr-TR"/>
        </w:rPr>
        <w:t>k</w:t>
      </w:r>
      <w:r>
        <w:rPr>
          <w:rFonts w:eastAsia="Calibri" w:cs="Calibri" w:ascii="Calibri" w:hAnsi="Calibri" w:asciiTheme="minorHAnsi" w:cstheme="minorHAnsi" w:hAnsiTheme="minorHAnsi"/>
          <w:sz w:val="22"/>
          <w:szCs w:val="22"/>
          <w:lang w:val="tr-TR"/>
        </w:rPr>
        <w:t>te</w:t>
      </w:r>
      <w:r>
        <w:rPr>
          <w:rFonts w:eastAsia="Calibri" w:cs="Calibri" w:ascii="Calibri" w:hAnsi="Calibri" w:asciiTheme="minorHAnsi" w:cstheme="minorHAnsi" w:hAnsiTheme="minorHAnsi"/>
          <w:spacing w:val="-1"/>
          <w:sz w:val="22"/>
          <w:szCs w:val="22"/>
          <w:lang w:val="tr-TR"/>
        </w:rPr>
        <w:t>d</w:t>
      </w:r>
      <w:r>
        <w:rPr>
          <w:rFonts w:eastAsia="Calibri" w:cs="Calibri" w:ascii="Calibri" w:hAnsi="Calibri" w:asciiTheme="minorHAnsi" w:cstheme="minorHAnsi" w:hAnsiTheme="minorHAnsi"/>
          <w:sz w:val="22"/>
          <w:szCs w:val="22"/>
          <w:lang w:val="tr-TR"/>
        </w:rPr>
        <w:t>ir.</w:t>
      </w:r>
    </w:p>
    <w:p>
      <w:pPr>
        <w:pStyle w:val="Normal"/>
        <w:spacing w:lineRule="exact" w:line="240" w:before="19" w:after="0"/>
        <w:rPr>
          <w:rFonts w:ascii="Calibri" w:hAnsi="Calibri" w:cs="Calibri" w:asciiTheme="minorHAnsi" w:cstheme="minorHAnsi" w:hAnsiTheme="minorHAnsi"/>
          <w:sz w:val="24"/>
          <w:szCs w:val="24"/>
          <w:lang w:val="tr-TR"/>
        </w:rPr>
      </w:pPr>
      <w:r>
        <w:rPr>
          <w:rFonts w:cs="Calibri" w:cstheme="minorHAnsi" w:ascii="Calibri" w:hAnsi="Calibri"/>
          <w:sz w:val="24"/>
          <w:szCs w:val="24"/>
          <w:lang w:val="tr-TR"/>
        </w:rPr>
      </w:r>
    </w:p>
    <w:p>
      <w:pPr>
        <w:pStyle w:val="Normal"/>
        <w:spacing w:lineRule="auto" w:line="696"/>
        <w:ind w:left="165" w:right="6423" w:hanging="0"/>
        <w:rPr>
          <w:rFonts w:ascii="Calibri" w:hAnsi="Calibri" w:eastAsia="Calibri" w:cs="Calibri" w:asciiTheme="minorHAnsi" w:cstheme="minorHAnsi" w:hAnsiTheme="minorHAnsi"/>
          <w:b/>
          <w:b/>
          <w:spacing w:val="1"/>
          <w:sz w:val="22"/>
          <w:szCs w:val="22"/>
          <w:lang w:val="tr-TR"/>
        </w:rPr>
      </w:pPr>
      <w:r>
        <w:rPr>
          <w:rFonts w:eastAsia="Calibri" w:cs="Calibri" w:ascii="Calibri" w:hAnsi="Calibri" w:asciiTheme="minorHAnsi" w:cstheme="minorHAnsi" w:hAnsiTheme="minorHAnsi"/>
          <w:b/>
          <w:spacing w:val="1"/>
          <w:sz w:val="22"/>
          <w:szCs w:val="22"/>
          <w:lang w:val="tr-TR"/>
        </w:rPr>
        <w:t>Ad Soyad</w:t>
        <w:tab/>
      </w:r>
      <w:r>
        <w:rPr>
          <w:rFonts w:eastAsia="Calibri" w:cs="Calibri" w:ascii="Calibri" w:hAnsi="Calibri" w:asciiTheme="minorHAnsi" w:cstheme="minorHAnsi" w:hAnsiTheme="minorHAnsi"/>
          <w:b/>
          <w:sz w:val="22"/>
          <w:szCs w:val="22"/>
          <w:lang w:val="tr-TR"/>
        </w:rPr>
        <w:t xml:space="preserve">                </w:t>
      </w:r>
      <w:r>
        <w:rPr>
          <w:rFonts w:eastAsia="Calibri" w:cs="Calibri" w:ascii="Calibri" w:hAnsi="Calibri" w:asciiTheme="minorHAnsi" w:cstheme="minorHAnsi" w:hAnsiTheme="minorHAnsi"/>
          <w:b/>
          <w:spacing w:val="23"/>
          <w:sz w:val="22"/>
          <w:szCs w:val="22"/>
          <w:lang w:val="tr-TR"/>
        </w:rPr>
        <w:t xml:space="preserve">       </w:t>
      </w:r>
      <w:r>
        <w:rPr>
          <w:rFonts w:eastAsia="Calibri" w:cs="Calibri" w:ascii="Calibri" w:hAnsi="Calibri" w:asciiTheme="minorHAnsi" w:cstheme="minorHAnsi" w:hAnsiTheme="minorHAnsi"/>
          <w:b/>
          <w:sz w:val="22"/>
          <w:szCs w:val="22"/>
          <w:lang w:val="tr-TR"/>
        </w:rPr>
        <w:t>:</w:t>
      </w:r>
    </w:p>
    <w:p>
      <w:pPr>
        <w:pStyle w:val="Normal"/>
        <w:spacing w:lineRule="auto" w:line="696"/>
        <w:ind w:left="165" w:right="6423" w:hanging="0"/>
        <w:rPr>
          <w:rFonts w:ascii="Calibri" w:hAnsi="Calibri" w:eastAsia="Calibri" w:cs="Calibri" w:asciiTheme="minorHAnsi" w:cstheme="minorHAnsi" w:hAnsiTheme="minorHAnsi"/>
          <w:b/>
          <w:b/>
          <w:sz w:val="22"/>
          <w:szCs w:val="22"/>
          <w:lang w:val="tr-TR"/>
        </w:rPr>
      </w:pPr>
      <w:r>
        <w:rPr>
          <w:rFonts w:eastAsia="Calibri" w:cs="Calibri" w:ascii="Calibri" w:hAnsi="Calibri" w:asciiTheme="minorHAnsi" w:cstheme="minorHAnsi" w:hAnsiTheme="minorHAnsi"/>
          <w:b/>
          <w:spacing w:val="1"/>
          <w:sz w:val="22"/>
          <w:szCs w:val="22"/>
          <w:lang w:val="tr-TR"/>
        </w:rPr>
        <w:t>T</w:t>
      </w:r>
      <w:r>
        <w:rPr>
          <w:rFonts w:eastAsia="Calibri" w:cs="Calibri" w:ascii="Calibri" w:hAnsi="Calibri" w:asciiTheme="minorHAnsi" w:cstheme="minorHAnsi" w:hAnsiTheme="minorHAnsi"/>
          <w:b/>
          <w:sz w:val="22"/>
          <w:szCs w:val="22"/>
          <w:lang w:val="tr-TR"/>
        </w:rPr>
        <w:t>C</w:t>
      </w:r>
      <w:r>
        <w:rPr>
          <w:rFonts w:eastAsia="Calibri" w:cs="Calibri" w:ascii="Calibri" w:hAnsi="Calibri" w:asciiTheme="minorHAnsi" w:cstheme="minorHAnsi" w:hAnsiTheme="minorHAnsi"/>
          <w:b/>
          <w:spacing w:val="-3"/>
          <w:sz w:val="22"/>
          <w:szCs w:val="22"/>
          <w:lang w:val="tr-TR"/>
        </w:rPr>
        <w:t xml:space="preserve"> </w:t>
      </w:r>
      <w:r>
        <w:rPr>
          <w:rFonts w:eastAsia="Calibri" w:cs="Calibri" w:ascii="Calibri" w:hAnsi="Calibri" w:asciiTheme="minorHAnsi" w:cstheme="minorHAnsi" w:hAnsiTheme="minorHAnsi"/>
          <w:b/>
          <w:sz w:val="22"/>
          <w:szCs w:val="22"/>
          <w:lang w:val="tr-TR"/>
        </w:rPr>
        <w:t>K</w:t>
      </w:r>
      <w:r>
        <w:rPr>
          <w:rFonts w:eastAsia="Calibri" w:cs="Calibri" w:ascii="Calibri" w:hAnsi="Calibri" w:asciiTheme="minorHAnsi" w:cstheme="minorHAnsi" w:hAnsiTheme="minorHAnsi"/>
          <w:b/>
          <w:spacing w:val="-2"/>
          <w:sz w:val="22"/>
          <w:szCs w:val="22"/>
          <w:lang w:val="tr-TR"/>
        </w:rPr>
        <w:t>imli</w:t>
      </w:r>
      <w:r>
        <w:rPr>
          <w:rFonts w:eastAsia="Calibri" w:cs="Calibri" w:ascii="Calibri" w:hAnsi="Calibri" w:asciiTheme="minorHAnsi" w:cstheme="minorHAnsi" w:hAnsiTheme="minorHAnsi"/>
          <w:b/>
          <w:sz w:val="22"/>
          <w:szCs w:val="22"/>
          <w:lang w:val="tr-TR"/>
        </w:rPr>
        <w:t>k</w:t>
      </w:r>
      <w:r>
        <w:rPr>
          <w:rFonts w:eastAsia="Calibri" w:cs="Calibri" w:ascii="Calibri" w:hAnsi="Calibri" w:asciiTheme="minorHAnsi" w:cstheme="minorHAnsi" w:hAnsiTheme="minorHAnsi"/>
          <w:b/>
          <w:spacing w:val="-2"/>
          <w:sz w:val="22"/>
          <w:szCs w:val="22"/>
          <w:lang w:val="tr-TR"/>
        </w:rPr>
        <w:t xml:space="preserve"> N</w:t>
      </w:r>
      <w:r>
        <w:rPr>
          <w:rFonts w:eastAsia="Calibri" w:cs="Calibri" w:ascii="Calibri" w:hAnsi="Calibri" w:asciiTheme="minorHAnsi" w:cstheme="minorHAnsi" w:hAnsiTheme="minorHAnsi"/>
          <w:b/>
          <w:spacing w:val="1"/>
          <w:sz w:val="22"/>
          <w:szCs w:val="22"/>
          <w:lang w:val="tr-TR"/>
        </w:rPr>
        <w:t>u</w:t>
      </w:r>
      <w:r>
        <w:rPr>
          <w:rFonts w:eastAsia="Calibri" w:cs="Calibri" w:ascii="Calibri" w:hAnsi="Calibri" w:asciiTheme="minorHAnsi" w:cstheme="minorHAnsi" w:hAnsiTheme="minorHAnsi"/>
          <w:b/>
          <w:spacing w:val="-2"/>
          <w:sz w:val="22"/>
          <w:szCs w:val="22"/>
          <w:lang w:val="tr-TR"/>
        </w:rPr>
        <w:t>m</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2"/>
          <w:sz w:val="22"/>
          <w:szCs w:val="22"/>
          <w:lang w:val="tr-TR"/>
        </w:rPr>
        <w:t>r</w:t>
      </w: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2"/>
          <w:sz w:val="22"/>
          <w:szCs w:val="22"/>
          <w:lang w:val="tr-TR"/>
        </w:rPr>
        <w:t>s</w:t>
      </w:r>
      <w:r>
        <w:rPr>
          <w:rFonts w:eastAsia="Calibri" w:cs="Calibri" w:ascii="Calibri" w:hAnsi="Calibri" w:asciiTheme="minorHAnsi" w:cstheme="minorHAnsi" w:hAnsiTheme="minorHAnsi"/>
          <w:b/>
          <w:sz w:val="22"/>
          <w:szCs w:val="22"/>
          <w:lang w:val="tr-TR"/>
        </w:rPr>
        <w:t xml:space="preserve">ı                </w:t>
      </w:r>
      <w:r>
        <w:rPr>
          <w:rFonts w:eastAsia="Calibri" w:cs="Calibri" w:ascii="Calibri" w:hAnsi="Calibri" w:asciiTheme="minorHAnsi" w:cstheme="minorHAnsi" w:hAnsiTheme="minorHAnsi"/>
          <w:b/>
          <w:spacing w:val="23"/>
          <w:sz w:val="22"/>
          <w:szCs w:val="22"/>
          <w:lang w:val="tr-TR"/>
        </w:rPr>
        <w:t xml:space="preserve"> </w:t>
      </w:r>
      <w:r>
        <w:rPr>
          <w:rFonts w:eastAsia="Calibri" w:cs="Calibri" w:ascii="Calibri" w:hAnsi="Calibri" w:asciiTheme="minorHAnsi" w:cstheme="minorHAnsi" w:hAnsiTheme="minorHAnsi"/>
          <w:b/>
          <w:sz w:val="22"/>
          <w:szCs w:val="22"/>
          <w:lang w:val="tr-TR"/>
        </w:rPr>
        <w:t xml:space="preserve">: </w:t>
      </w:r>
    </w:p>
    <w:p>
      <w:pPr>
        <w:pStyle w:val="Normal"/>
        <w:spacing w:lineRule="auto" w:line="696"/>
        <w:ind w:left="165" w:right="6423" w:hanging="0"/>
        <w:rPr>
          <w:rFonts w:ascii="Calibri" w:hAnsi="Calibri" w:eastAsia="Calibri" w:cs="Calibri" w:asciiTheme="minorHAnsi" w:cstheme="minorHAnsi" w:hAnsiTheme="minorHAnsi"/>
          <w:b/>
          <w:b/>
          <w:sz w:val="22"/>
          <w:szCs w:val="22"/>
          <w:lang w:val="tr-TR"/>
        </w:rPr>
      </w:pPr>
      <w:r>
        <w:rPr>
          <w:rFonts w:eastAsia="Calibri" w:cs="Calibri" w:ascii="Calibri" w:hAnsi="Calibri" w:asciiTheme="minorHAnsi" w:cstheme="minorHAnsi" w:hAnsiTheme="minorHAnsi"/>
          <w:b/>
          <w:sz w:val="22"/>
          <w:szCs w:val="22"/>
          <w:lang w:val="tr-TR"/>
        </w:rPr>
        <w:t>Doğum Tarihi</w:t>
        <w:tab/>
        <w:tab/>
        <w:t xml:space="preserve">             :</w:t>
      </w:r>
    </w:p>
    <w:p>
      <w:pPr>
        <w:pStyle w:val="Normal"/>
        <w:spacing w:lineRule="auto" w:line="276"/>
        <w:ind w:left="165" w:right="6423" w:hanging="0"/>
        <w:rPr>
          <w:rFonts w:ascii="Calibri" w:hAnsi="Calibri" w:eastAsia="Calibri" w:cs="Calibri" w:asciiTheme="minorHAnsi" w:cstheme="minorHAnsi" w:hAnsiTheme="minorHAnsi"/>
          <w:b/>
          <w:b/>
          <w:sz w:val="22"/>
          <w:szCs w:val="22"/>
          <w:lang w:val="tr-TR"/>
        </w:rPr>
      </w:pPr>
      <w:r>
        <w:rPr>
          <w:rFonts w:eastAsia="Calibri" w:cs="Calibri" w:ascii="Calibri" w:hAnsi="Calibri" w:asciiTheme="minorHAnsi" w:cstheme="minorHAnsi" w:hAnsiTheme="minorHAnsi"/>
          <w:b/>
          <w:spacing w:val="1"/>
          <w:sz w:val="22"/>
          <w:szCs w:val="22"/>
          <w:lang w:val="tr-TR"/>
        </w:rPr>
        <w:t>E-posta</w:t>
      </w:r>
      <w:r>
        <w:rPr>
          <w:rFonts w:eastAsia="Calibri" w:cs="Calibri" w:ascii="Calibri" w:hAnsi="Calibri" w:asciiTheme="minorHAnsi" w:cstheme="minorHAnsi" w:hAnsiTheme="minorHAnsi"/>
          <w:b/>
          <w:sz w:val="22"/>
          <w:szCs w:val="22"/>
          <w:lang w:val="tr-TR"/>
        </w:rPr>
        <w:t xml:space="preserve">                                     </w:t>
      </w:r>
      <w:r>
        <w:rPr>
          <w:rFonts w:eastAsia="Calibri" w:cs="Calibri" w:ascii="Calibri" w:hAnsi="Calibri" w:asciiTheme="minorHAnsi" w:cstheme="minorHAnsi" w:hAnsiTheme="minorHAnsi"/>
          <w:b/>
          <w:spacing w:val="49"/>
          <w:sz w:val="22"/>
          <w:szCs w:val="22"/>
          <w:lang w:val="tr-TR"/>
        </w:rPr>
        <w:t xml:space="preserve"> </w:t>
      </w:r>
      <w:r>
        <w:rPr>
          <w:rFonts w:eastAsia="Calibri" w:cs="Calibri" w:ascii="Calibri" w:hAnsi="Calibri" w:asciiTheme="minorHAnsi" w:cstheme="minorHAnsi" w:hAnsiTheme="minorHAnsi"/>
          <w:b/>
          <w:sz w:val="22"/>
          <w:szCs w:val="22"/>
          <w:lang w:val="tr-TR"/>
        </w:rPr>
        <w:t>:</w:t>
      </w:r>
    </w:p>
    <w:p>
      <w:pPr>
        <w:pStyle w:val="Normal"/>
        <w:spacing w:lineRule="auto" w:line="276"/>
        <w:ind w:left="165" w:right="6485" w:hanging="0"/>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sz w:val="22"/>
          <w:szCs w:val="22"/>
          <w:lang w:val="tr-TR"/>
        </w:rPr>
        <w:t>(belirtmeniz halinde Size daha hızlı yanıt verebileceğiz)</w:t>
      </w:r>
    </w:p>
    <w:p>
      <w:pPr>
        <w:pStyle w:val="Normal"/>
        <w:spacing w:lineRule="auto" w:line="276"/>
        <w:ind w:left="165" w:right="6423" w:hanging="0"/>
        <w:rPr>
          <w:rFonts w:ascii="Calibri" w:hAnsi="Calibri" w:eastAsia="Calibri" w:cs="Calibri" w:asciiTheme="minorHAnsi" w:cstheme="minorHAnsi" w:hAnsiTheme="minorHAnsi"/>
          <w:sz w:val="22"/>
          <w:szCs w:val="22"/>
          <w:lang w:val="tr-TR"/>
        </w:rPr>
      </w:pPr>
      <w:r>
        <w:rPr>
          <w:rFonts w:eastAsia="Calibri" w:cs="Calibri" w:cstheme="minorHAnsi" w:ascii="Calibri" w:hAnsi="Calibri"/>
          <w:sz w:val="22"/>
          <w:szCs w:val="22"/>
          <w:lang w:val="tr-TR"/>
        </w:rPr>
      </w:r>
    </w:p>
    <w:p>
      <w:pPr>
        <w:pStyle w:val="Normal"/>
        <w:spacing w:lineRule="auto" w:line="696"/>
        <w:ind w:left="165" w:right="6423" w:hanging="0"/>
        <w:rPr>
          <w:rFonts w:ascii="Calibri" w:hAnsi="Calibri" w:eastAsia="Calibri" w:cs="Calibri" w:asciiTheme="minorHAnsi" w:cstheme="minorHAnsi" w:hAnsiTheme="minorHAnsi"/>
          <w:sz w:val="22"/>
          <w:szCs w:val="22"/>
          <w:lang w:val="tr-TR"/>
        </w:rPr>
      </w:pPr>
      <w:r>
        <w:rPr>
          <w:rFonts w:eastAsia="Calibri" w:cs="Calibri" w:ascii="Calibri" w:hAnsi="Calibri" w:asciiTheme="minorHAnsi" w:cstheme="minorHAnsi" w:hAnsiTheme="minorHAnsi"/>
          <w:b/>
          <w:spacing w:val="1"/>
          <w:sz w:val="22"/>
          <w:szCs w:val="22"/>
          <w:lang w:val="tr-TR"/>
        </w:rPr>
        <w:t>A</w:t>
      </w:r>
      <w:r>
        <w:rPr>
          <w:rFonts w:eastAsia="Calibri" w:cs="Calibri" w:ascii="Calibri" w:hAnsi="Calibri" w:asciiTheme="minorHAnsi" w:cstheme="minorHAnsi" w:hAnsiTheme="minorHAnsi"/>
          <w:b/>
          <w:spacing w:val="2"/>
          <w:sz w:val="22"/>
          <w:szCs w:val="22"/>
          <w:lang w:val="tr-TR"/>
        </w:rPr>
        <w:t>d</w:t>
      </w:r>
      <w:r>
        <w:rPr>
          <w:rFonts w:eastAsia="Calibri" w:cs="Calibri" w:ascii="Calibri" w:hAnsi="Calibri" w:asciiTheme="minorHAnsi" w:cstheme="minorHAnsi" w:hAnsiTheme="minorHAnsi"/>
          <w:b/>
          <w:spacing w:val="-2"/>
          <w:sz w:val="22"/>
          <w:szCs w:val="22"/>
          <w:lang w:val="tr-TR"/>
        </w:rPr>
        <w:t>r</w:t>
      </w:r>
      <w:r>
        <w:rPr>
          <w:rFonts w:eastAsia="Calibri" w:cs="Calibri" w:ascii="Calibri" w:hAnsi="Calibri" w:asciiTheme="minorHAnsi" w:cstheme="minorHAnsi" w:hAnsiTheme="minorHAnsi"/>
          <w:b/>
          <w:spacing w:val="-1"/>
          <w:sz w:val="22"/>
          <w:szCs w:val="22"/>
          <w:lang w:val="tr-TR"/>
        </w:rPr>
        <w:t>e</w:t>
      </w:r>
      <w:r>
        <w:rPr>
          <w:rFonts w:eastAsia="Calibri" w:cs="Calibri" w:ascii="Calibri" w:hAnsi="Calibri" w:asciiTheme="minorHAnsi" w:cstheme="minorHAnsi" w:hAnsiTheme="minorHAnsi"/>
          <w:b/>
          <w:sz w:val="22"/>
          <w:szCs w:val="22"/>
          <w:lang w:val="tr-TR"/>
        </w:rPr>
        <w:t xml:space="preserve">s                                        </w:t>
      </w:r>
      <w:r>
        <w:rPr>
          <w:rFonts w:eastAsia="Calibri" w:cs="Calibri" w:ascii="Calibri" w:hAnsi="Calibri" w:asciiTheme="minorHAnsi" w:cstheme="minorHAnsi" w:hAnsiTheme="minorHAnsi"/>
          <w:b/>
          <w:spacing w:val="49"/>
          <w:sz w:val="22"/>
          <w:szCs w:val="22"/>
          <w:lang w:val="tr-TR"/>
        </w:rPr>
        <w:t xml:space="preserve"> </w:t>
      </w:r>
      <w:r>
        <w:rPr>
          <w:rFonts w:eastAsia="Calibri" w:cs="Calibri" w:ascii="Calibri" w:hAnsi="Calibri" w:asciiTheme="minorHAnsi" w:cstheme="minorHAnsi" w:hAnsiTheme="minorHAnsi"/>
          <w:b/>
          <w:sz w:val="22"/>
          <w:szCs w:val="22"/>
          <w:lang w:val="tr-TR"/>
        </w:rPr>
        <w:t>:</w:t>
      </w:r>
    </w:p>
    <w:p>
      <w:pPr>
        <w:pStyle w:val="Normal"/>
        <w:spacing w:lineRule="exact" w:line="240"/>
        <w:ind w:left="165" w:right="6430" w:hanging="0"/>
        <w:jc w:val="both"/>
        <w:rPr>
          <w:rFonts w:ascii="Calibri" w:hAnsi="Calibri" w:eastAsia="Calibri" w:cs="Calibri" w:asciiTheme="minorHAnsi" w:cstheme="minorHAnsi" w:hAnsiTheme="minorHAnsi"/>
          <w:b/>
          <w:b/>
          <w:sz w:val="22"/>
          <w:szCs w:val="22"/>
          <w:lang w:val="tr-TR"/>
        </w:rPr>
      </w:pPr>
      <w:r>
        <w:rPr>
          <w:rFonts w:eastAsia="Calibri" w:cs="Calibri" w:ascii="Calibri" w:hAnsi="Calibri" w:asciiTheme="minorHAnsi" w:cstheme="minorHAnsi" w:hAnsiTheme="minorHAnsi"/>
          <w:b/>
          <w:spacing w:val="-2"/>
          <w:sz w:val="22"/>
          <w:szCs w:val="22"/>
          <w:lang w:val="tr-TR"/>
        </w:rPr>
        <w:t>C</w:t>
      </w:r>
      <w:r>
        <w:rPr>
          <w:rFonts w:eastAsia="Calibri" w:cs="Calibri" w:ascii="Calibri" w:hAnsi="Calibri" w:asciiTheme="minorHAnsi" w:cstheme="minorHAnsi" w:hAnsiTheme="minorHAnsi"/>
          <w:b/>
          <w:spacing w:val="-1"/>
          <w:sz w:val="22"/>
          <w:szCs w:val="22"/>
          <w:lang w:val="tr-TR"/>
        </w:rPr>
        <w:t>e</w:t>
      </w:r>
      <w:r>
        <w:rPr>
          <w:rFonts w:eastAsia="Calibri" w:cs="Calibri" w:ascii="Calibri" w:hAnsi="Calibri" w:asciiTheme="minorHAnsi" w:cstheme="minorHAnsi" w:hAnsiTheme="minorHAnsi"/>
          <w:b/>
          <w:sz w:val="22"/>
          <w:szCs w:val="22"/>
          <w:lang w:val="tr-TR"/>
        </w:rPr>
        <w:t xml:space="preserve">p </w:t>
      </w:r>
      <w:r>
        <w:rPr>
          <w:rFonts w:eastAsia="Calibri" w:cs="Calibri" w:ascii="Calibri" w:hAnsi="Calibri" w:asciiTheme="minorHAnsi" w:cstheme="minorHAnsi" w:hAnsiTheme="minorHAnsi"/>
          <w:b/>
          <w:spacing w:val="1"/>
          <w:sz w:val="22"/>
          <w:szCs w:val="22"/>
          <w:lang w:val="tr-TR"/>
        </w:rPr>
        <w:t>T</w:t>
      </w:r>
      <w:r>
        <w:rPr>
          <w:rFonts w:eastAsia="Calibri" w:cs="Calibri" w:ascii="Calibri" w:hAnsi="Calibri" w:asciiTheme="minorHAnsi" w:cstheme="minorHAnsi" w:hAnsiTheme="minorHAnsi"/>
          <w:b/>
          <w:spacing w:val="-1"/>
          <w:sz w:val="22"/>
          <w:szCs w:val="22"/>
          <w:lang w:val="tr-TR"/>
        </w:rPr>
        <w:t>e</w:t>
      </w:r>
      <w:r>
        <w:rPr>
          <w:rFonts w:eastAsia="Calibri" w:cs="Calibri" w:ascii="Calibri" w:hAnsi="Calibri" w:asciiTheme="minorHAnsi" w:cstheme="minorHAnsi" w:hAnsiTheme="minorHAnsi"/>
          <w:b/>
          <w:spacing w:val="-2"/>
          <w:sz w:val="22"/>
          <w:szCs w:val="22"/>
          <w:lang w:val="tr-TR"/>
        </w:rPr>
        <w:t>l</w:t>
      </w:r>
      <w:r>
        <w:rPr>
          <w:rFonts w:eastAsia="Calibri" w:cs="Calibri" w:ascii="Calibri" w:hAnsi="Calibri" w:asciiTheme="minorHAnsi" w:cstheme="minorHAnsi" w:hAnsiTheme="minorHAnsi"/>
          <w:b/>
          <w:spacing w:val="-1"/>
          <w:sz w:val="22"/>
          <w:szCs w:val="22"/>
          <w:lang w:val="tr-TR"/>
        </w:rPr>
        <w:t>e</w:t>
      </w:r>
      <w:r>
        <w:rPr>
          <w:rFonts w:eastAsia="Calibri" w:cs="Calibri" w:ascii="Calibri" w:hAnsi="Calibri" w:asciiTheme="minorHAnsi" w:cstheme="minorHAnsi" w:hAnsiTheme="minorHAnsi"/>
          <w:b/>
          <w:spacing w:val="2"/>
          <w:sz w:val="22"/>
          <w:szCs w:val="22"/>
          <w:lang w:val="tr-TR"/>
        </w:rPr>
        <w:t>f</w:t>
      </w:r>
      <w:r>
        <w:rPr>
          <w:rFonts w:eastAsia="Calibri" w:cs="Calibri" w:ascii="Calibri" w:hAnsi="Calibri" w:asciiTheme="minorHAnsi" w:cstheme="minorHAnsi" w:hAnsiTheme="minorHAnsi"/>
          <w:b/>
          <w:spacing w:val="1"/>
          <w:sz w:val="22"/>
          <w:szCs w:val="22"/>
          <w:lang w:val="tr-TR"/>
        </w:rPr>
        <w:t>on</w:t>
      </w:r>
      <w:r>
        <w:rPr>
          <w:rFonts w:eastAsia="Calibri" w:cs="Calibri" w:ascii="Calibri" w:hAnsi="Calibri" w:asciiTheme="minorHAnsi" w:cstheme="minorHAnsi" w:hAnsiTheme="minorHAnsi"/>
          <w:b/>
          <w:sz w:val="22"/>
          <w:szCs w:val="22"/>
          <w:lang w:val="tr-TR"/>
        </w:rPr>
        <w:t xml:space="preserve">u                           </w:t>
      </w:r>
      <w:r>
        <w:rPr>
          <w:rFonts w:eastAsia="Calibri" w:cs="Calibri" w:ascii="Calibri" w:hAnsi="Calibri" w:asciiTheme="minorHAnsi" w:cstheme="minorHAnsi" w:hAnsiTheme="minorHAnsi"/>
          <w:b/>
          <w:spacing w:val="16"/>
          <w:sz w:val="22"/>
          <w:szCs w:val="22"/>
          <w:lang w:val="tr-TR"/>
        </w:rPr>
        <w:t xml:space="preserve"> </w:t>
      </w:r>
      <w:r>
        <w:rPr>
          <w:rFonts w:eastAsia="Calibri" w:cs="Calibri" w:ascii="Calibri" w:hAnsi="Calibri" w:asciiTheme="minorHAnsi" w:cstheme="minorHAnsi" w:hAnsiTheme="minorHAnsi"/>
          <w:b/>
          <w:sz w:val="22"/>
          <w:szCs w:val="22"/>
          <w:lang w:val="tr-TR"/>
        </w:rPr>
        <w:t>:</w:t>
      </w:r>
    </w:p>
    <w:p>
      <w:pPr>
        <w:pStyle w:val="Normal"/>
        <w:spacing w:lineRule="exact" w:line="240"/>
        <w:ind w:right="6430" w:hanging="0"/>
        <w:jc w:val="both"/>
        <w:rPr>
          <w:rFonts w:ascii="Calibri" w:hAnsi="Calibri" w:eastAsia="Calibri" w:cs="Calibri" w:asciiTheme="minorHAnsi" w:cstheme="minorHAnsi" w:hAnsiTheme="minorHAnsi"/>
          <w:b/>
          <w:b/>
          <w:sz w:val="22"/>
          <w:szCs w:val="22"/>
          <w:lang w:val="tr-TR"/>
        </w:rPr>
      </w:pPr>
      <w:r>
        <w:rPr>
          <w:rFonts w:eastAsia="Calibri" w:cs="Calibri" w:cstheme="minorHAnsi" w:ascii="Calibri" w:hAnsi="Calibri"/>
          <w:b/>
          <w:sz w:val="22"/>
          <w:szCs w:val="22"/>
          <w:lang w:val="tr-TR"/>
        </w:rPr>
      </w:r>
    </w:p>
    <w:p>
      <w:pPr>
        <w:pStyle w:val="TableParagraph"/>
        <w:spacing w:lineRule="auto" w:line="276"/>
        <w:rPr>
          <w:lang w:val="tr-TR"/>
        </w:rPr>
      </w:pPr>
      <w:r>
        <w:rPr>
          <w:lang w:val="tr-TR"/>
        </w:rPr>
      </w:r>
    </w:p>
    <w:p>
      <w:pPr>
        <w:pStyle w:val="TableParagraph"/>
        <w:spacing w:lineRule="auto" w:line="276"/>
        <w:rPr>
          <w:lang w:val="tr-TR"/>
        </w:rPr>
      </w:pPr>
      <w:r>
        <w:rPr>
          <w:lang w:val="tr-TR"/>
        </w:rPr>
      </w:r>
    </w:p>
    <w:p>
      <w:pPr>
        <w:pStyle w:val="TableParagraph"/>
        <w:spacing w:lineRule="auto" w:line="276"/>
        <w:rPr>
          <w:lang w:val="tr-TR"/>
        </w:rPr>
      </w:pPr>
      <w:r>
        <w:rPr>
          <w:lang w:val="tr-TR"/>
        </w:rPr>
      </w:r>
    </w:p>
    <w:p>
      <w:pPr>
        <w:pStyle w:val="TableParagraph"/>
        <w:spacing w:lineRule="auto" w:line="276"/>
        <w:rPr>
          <w:lang w:val="tr-TR"/>
        </w:rPr>
      </w:pPr>
      <w:r>
        <w:rPr>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pPr>
        <w:pStyle w:val="TableParagraph"/>
        <w:spacing w:lineRule="auto" w:line="276"/>
        <w:rPr>
          <w:lang w:val="tr-TR"/>
        </w:rPr>
      </w:pPr>
      <w:r>
        <w:rPr>
          <w:lang w:val="tr-TR"/>
        </w:rPr>
      </w:r>
    </w:p>
    <w:p>
      <w:pPr>
        <w:pStyle w:val="TableParagraph"/>
        <w:spacing w:lineRule="auto" w:line="276"/>
        <w:rPr>
          <w:lang w:val="tr-TR"/>
        </w:rPr>
      </w:pPr>
      <w:r>
        <w:rPr>
          <w:lang w:val="tr-TR"/>
        </w:rPr>
      </w:r>
    </w:p>
    <w:p>
      <w:pPr>
        <w:pStyle w:val="TableParagraph"/>
        <w:spacing w:lineRule="auto" w:line="276"/>
        <w:rPr>
          <w:lang w:val="tr-TR"/>
        </w:rPr>
      </w:pPr>
      <w:r>
        <w:rPr>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pPr>
        <w:sectPr>
          <w:headerReference w:type="default" r:id="rId4"/>
          <w:footerReference w:type="default" r:id="rId5"/>
          <w:footnotePr>
            <w:numFmt w:val="decimal"/>
          </w:footnotePr>
          <w:type w:val="nextPage"/>
          <w:pgSz w:w="11920" w:h="16838"/>
          <w:pgMar w:left="1300" w:right="1300" w:header="0" w:top="1200" w:footer="297" w:bottom="354" w:gutter="0"/>
          <w:pgNumType w:fmt="decimal"/>
          <w:formProt w:val="false"/>
          <w:textDirection w:val="lrTb"/>
          <w:docGrid w:type="default" w:linePitch="100" w:charSpace="8192"/>
        </w:sectPr>
      </w:pPr>
    </w:p>
    <w:p>
      <w:pPr>
        <w:pStyle w:val="Normal"/>
        <w:rPr>
          <w:rFonts w:ascii="Calibri" w:hAnsi="Calibri" w:eastAsia="Calibri" w:cs="Calibri" w:asciiTheme="minorHAnsi" w:cstheme="minorHAnsi" w:hAnsiTheme="minorHAnsi"/>
          <w:spacing w:val="-1"/>
          <w:sz w:val="15"/>
          <w:szCs w:val="15"/>
          <w:lang w:val="tr-TR"/>
        </w:rPr>
      </w:pPr>
      <w:r>
        <w:rPr>
          <w:rFonts w:eastAsia="Calibri" w:cs="Calibri" w:cstheme="minorHAnsi" w:ascii="Calibri" w:hAnsi="Calibri"/>
          <w:spacing w:val="-1"/>
          <w:sz w:val="15"/>
          <w:szCs w:val="15"/>
          <w:lang w:val="tr-TR"/>
        </w:rPr>
      </w:r>
    </w:p>
    <w:p>
      <w:pPr>
        <w:pStyle w:val="Normal"/>
        <w:rPr>
          <w:rFonts w:ascii="Calibri" w:hAnsi="Calibri" w:eastAsia="Calibri" w:cs="Calibri" w:asciiTheme="minorHAnsi" w:cstheme="minorHAnsi" w:hAnsiTheme="minorHAnsi"/>
          <w:sz w:val="15"/>
          <w:szCs w:val="15"/>
          <w:lang w:val="tr-TR"/>
        </w:rPr>
      </w:pPr>
      <w:r>
        <w:rPr>
          <w:rFonts w:eastAsia="Calibri" w:cs="Calibri" w:cstheme="minorHAnsi" w:ascii="Calibri" w:hAnsi="Calibri"/>
          <w:sz w:val="15"/>
          <w:szCs w:val="15"/>
          <w:lang w:val="tr-TR"/>
        </w:rPr>
      </w:r>
    </w:p>
    <w:p>
      <w:pPr>
        <w:pStyle w:val="Normal"/>
        <w:widowControl w:val="false"/>
        <w:tabs>
          <w:tab w:val="clear" w:pos="720"/>
          <w:tab w:val="left" w:pos="576" w:leader="none"/>
        </w:tabs>
        <w:spacing w:before="180" w:after="0"/>
        <w:ind w:right="486" w:hanging="0"/>
        <w:rPr>
          <w:rFonts w:ascii="Calibri" w:hAnsi="Calibri" w:cs="Calibri" w:asciiTheme="minorHAnsi" w:cstheme="minorHAnsi" w:hAnsiTheme="minorHAnsi"/>
          <w:i/>
          <w:i/>
          <w:lang w:val="tr-TR"/>
        </w:rPr>
      </w:pPr>
      <w:r>
        <w:rPr>
          <w:rFonts w:cs="Calibri" w:ascii="Calibri" w:hAnsi="Calibri" w:asciiTheme="minorHAnsi" w:cstheme="minorHAnsi" w:hAnsiTheme="minorHAnsi"/>
          <w:b/>
          <w:sz w:val="22"/>
          <w:lang w:val="tr-TR"/>
        </w:rPr>
        <w:t xml:space="preserve">Lütfen Kurumumuz ile olan ilişkinizi belirtiniz. </w:t>
      </w:r>
      <w:r>
        <w:rPr>
          <w:rFonts w:cs="Calibri" w:ascii="Calibri" w:hAnsi="Calibri" w:asciiTheme="minorHAnsi" w:cstheme="minorHAnsi" w:hAnsiTheme="minorHAnsi"/>
          <w:i/>
          <w:sz w:val="22"/>
          <w:lang w:val="tr-TR"/>
        </w:rPr>
        <w:t>(Müşteri, iş ortağı, çalışan adayı, eski çalışan, üçüncü taraf firma çalışanı, hissedar</w:t>
      </w:r>
      <w:r>
        <w:rPr>
          <w:rFonts w:cs="Calibri" w:ascii="Calibri" w:hAnsi="Calibri" w:asciiTheme="minorHAnsi" w:cstheme="minorHAnsi" w:hAnsiTheme="minorHAnsi"/>
          <w:i/>
          <w:spacing w:val="-15"/>
          <w:sz w:val="22"/>
          <w:lang w:val="tr-TR"/>
        </w:rPr>
        <w:t xml:space="preserve"> </w:t>
      </w:r>
      <w:r>
        <w:rPr>
          <w:rFonts w:cs="Calibri" w:ascii="Calibri" w:hAnsi="Calibri" w:asciiTheme="minorHAnsi" w:cstheme="minorHAnsi" w:hAnsiTheme="minorHAnsi"/>
          <w:i/>
          <w:sz w:val="22"/>
          <w:lang w:val="tr-TR"/>
        </w:rPr>
        <w:t>gibi)</w:t>
      </w:r>
    </w:p>
    <w:p>
      <w:pPr>
        <w:pStyle w:val="MetinGvdesi"/>
        <w:rPr>
          <w:rFonts w:ascii="Calibri" w:hAnsi="Calibri" w:cs="Calibri" w:asciiTheme="minorHAnsi" w:cstheme="minorHAnsi" w:hAnsiTheme="minorHAnsi"/>
          <w:i/>
          <w:i/>
          <w:sz w:val="20"/>
          <w:lang w:val="tr-TR"/>
        </w:rPr>
      </w:pPr>
      <w:r>
        <w:rPr>
          <w:rFonts w:cs="Calibri" w:cstheme="minorHAnsi"/>
          <w:i/>
          <w:sz w:val="20"/>
          <w:lang w:val="tr-TR"/>
        </w:rPr>
      </w:r>
    </w:p>
    <w:p>
      <w:pPr>
        <w:pStyle w:val="MetinGvdesi"/>
        <w:spacing w:before="5" w:after="0"/>
        <w:rPr>
          <w:rFonts w:ascii="Calibri" w:hAnsi="Calibri" w:cs="Calibri" w:asciiTheme="minorHAnsi" w:cstheme="minorHAnsi" w:hAnsiTheme="minorHAnsi"/>
          <w:i/>
          <w:i/>
          <w:sz w:val="15"/>
          <w:lang w:val="tr-TR"/>
        </w:rPr>
      </w:pPr>
      <w:r>
        <w:rPr>
          <w:rFonts w:cs="Calibri" w:cstheme="minorHAnsi"/>
          <w:i/>
          <w:sz w:val="15"/>
          <w:lang w:val="tr-TR"/>
        </w:rPr>
      </w:r>
    </w:p>
    <w:tbl>
      <w:tblPr>
        <w:tblStyle w:val="TableNormal1"/>
        <w:tblW w:w="9062" w:type="dxa"/>
        <w:jc w:val="left"/>
        <w:tblInd w:w="103" w:type="dxa"/>
        <w:tblLayout w:type="fixed"/>
        <w:tblCellMar>
          <w:top w:w="0" w:type="dxa"/>
          <w:left w:w="5" w:type="dxa"/>
          <w:bottom w:w="0" w:type="dxa"/>
          <w:right w:w="5" w:type="dxa"/>
        </w:tblCellMar>
        <w:tblLook w:firstRow="1" w:noVBand="0" w:lastRow="1" w:firstColumn="1" w:lastColumn="1" w:noHBand="0" w:val="01e0"/>
      </w:tblPr>
      <w:tblGrid>
        <w:gridCol w:w="4248"/>
        <w:gridCol w:w="4813"/>
      </w:tblGrid>
      <w:tr>
        <w:trPr>
          <w:trHeight w:val="905"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
              </w:numPr>
              <w:tabs>
                <w:tab w:val="clear" w:pos="720"/>
                <w:tab w:val="left" w:pos="375" w:leader="none"/>
              </w:tabs>
              <w:suppressAutoHyphens w:val="true"/>
              <w:spacing w:lineRule="exact" w:line="280" w:before="0" w:after="0"/>
              <w:ind w:left="374" w:hanging="271"/>
              <w:jc w:val="left"/>
              <w:rPr>
                <w:rFonts w:ascii="Calibri" w:hAnsi="Calibri" w:cs="Calibri" w:asciiTheme="minorHAnsi" w:cstheme="minorHAnsi" w:hAnsiTheme="minorHAnsi"/>
                <w:lang w:val="tr-TR"/>
              </w:rPr>
            </w:pPr>
            <w:r>
              <w:rPr>
                <w:rFonts w:cs="Calibri" w:cstheme="minorHAnsi"/>
                <w:kern w:val="0"/>
                <w:lang w:val="tr-TR" w:eastAsia="en-US" w:bidi="ar-SA"/>
              </w:rPr>
              <w:t>Müşteri</w:t>
            </w:r>
          </w:p>
          <w:p>
            <w:pPr>
              <w:pStyle w:val="TableParagraph"/>
              <w:widowControl w:val="false"/>
              <w:numPr>
                <w:ilvl w:val="0"/>
                <w:numId w:val="4"/>
              </w:numPr>
              <w:tabs>
                <w:tab w:val="clear" w:pos="720"/>
                <w:tab w:val="left" w:pos="375" w:leader="none"/>
              </w:tabs>
              <w:suppressAutoHyphens w:val="true"/>
              <w:spacing w:before="130" w:after="0"/>
              <w:ind w:left="374" w:hanging="271"/>
              <w:jc w:val="left"/>
              <w:rPr>
                <w:rFonts w:ascii="Calibri" w:hAnsi="Calibri" w:cs="Calibri" w:asciiTheme="minorHAnsi" w:cstheme="minorHAnsi" w:hAnsiTheme="minorHAnsi"/>
                <w:lang w:val="tr-TR"/>
              </w:rPr>
            </w:pPr>
            <w:r>
              <w:rPr>
                <w:rFonts w:cs="Calibri" w:cstheme="minorHAnsi"/>
                <w:kern w:val="0"/>
                <w:lang w:val="tr-TR" w:eastAsia="en-US" w:bidi="ar-SA"/>
              </w:rPr>
              <w:t>Ziyaretçi</w:t>
            </w:r>
          </w:p>
        </w:tc>
        <w:tc>
          <w:tcPr>
            <w:tcW w:w="48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0" w:before="0" w:after="0"/>
              <w:jc w:val="left"/>
              <w:rPr>
                <w:rFonts w:ascii="Calibri" w:hAnsi="Calibri" w:cs="Calibri" w:asciiTheme="minorHAnsi" w:cstheme="minorHAnsi" w:hAnsiTheme="minorHAnsi"/>
                <w:lang w:val="tr-TR"/>
              </w:rPr>
            </w:pPr>
            <w:r>
              <w:rPr>
                <w:rFonts w:cs="Segoe UI Symbol" w:ascii="Segoe UI Symbol" w:hAnsi="Segoe UI Symbol"/>
                <w:kern w:val="0"/>
                <w:lang w:val="tr-TR" w:eastAsia="en-US" w:bidi="ar-SA"/>
              </w:rPr>
              <w:t>☐</w:t>
            </w:r>
            <w:r>
              <w:rPr>
                <w:rFonts w:cs="Calibri" w:cstheme="minorHAnsi"/>
                <w:spacing w:val="-62"/>
                <w:kern w:val="0"/>
                <w:lang w:val="tr-TR" w:eastAsia="en-US" w:bidi="ar-SA"/>
              </w:rPr>
              <w:t xml:space="preserve"> </w:t>
            </w:r>
            <w:r>
              <w:rPr>
                <w:rFonts w:cs="Calibri" w:cstheme="minorHAnsi"/>
                <w:kern w:val="0"/>
                <w:lang w:val="tr-TR" w:eastAsia="en-US" w:bidi="ar-SA"/>
              </w:rPr>
              <w:t>İş ortağı</w:t>
            </w:r>
          </w:p>
          <w:p>
            <w:pPr>
              <w:pStyle w:val="TableParagraph"/>
              <w:widowControl w:val="false"/>
              <w:suppressAutoHyphens w:val="true"/>
              <w:spacing w:before="130" w:after="0"/>
              <w:jc w:val="left"/>
              <w:rPr>
                <w:rFonts w:ascii="Calibri" w:hAnsi="Calibri" w:cs="Calibri" w:asciiTheme="minorHAnsi" w:cstheme="minorHAnsi" w:hAnsiTheme="minorHAnsi"/>
                <w:lang w:val="tr-TR"/>
              </w:rPr>
            </w:pPr>
            <w:r>
              <w:rPr>
                <w:rFonts w:cs="Segoe UI Symbol" w:ascii="Segoe UI Symbol" w:hAnsi="Segoe UI Symbol"/>
                <w:kern w:val="0"/>
                <w:lang w:val="tr-TR" w:eastAsia="en-US" w:bidi="ar-SA"/>
              </w:rPr>
              <w:t>☐</w:t>
            </w:r>
            <w:r>
              <w:rPr>
                <w:rFonts w:cs="Calibri" w:cstheme="minorHAnsi"/>
                <w:spacing w:val="-65"/>
                <w:kern w:val="0"/>
                <w:lang w:val="tr-TR" w:eastAsia="en-US" w:bidi="ar-SA"/>
              </w:rPr>
              <w:t xml:space="preserve"> </w:t>
            </w:r>
            <w:r>
              <w:rPr>
                <w:rFonts w:cs="Calibri" w:cstheme="minorHAnsi"/>
                <w:kern w:val="0"/>
                <w:lang w:val="tr-TR" w:eastAsia="en-US" w:bidi="ar-SA"/>
              </w:rPr>
              <w:t>Diğer: …………………..</w:t>
            </w:r>
          </w:p>
        </w:tc>
      </w:tr>
      <w:tr>
        <w:trPr>
          <w:trHeight w:val="871" w:hRule="exact"/>
        </w:trPr>
        <w:tc>
          <w:tcPr>
            <w:tcW w:w="90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84" w:before="0" w:after="0"/>
              <w:ind w:left="103" w:right="1597" w:hanging="0"/>
              <w:jc w:val="left"/>
              <w:rPr>
                <w:rFonts w:ascii="Calibri" w:hAnsi="Calibri" w:cs="Calibri" w:asciiTheme="minorHAnsi" w:cstheme="minorHAnsi" w:hAnsiTheme="minorHAnsi"/>
                <w:lang w:val="tr-TR"/>
              </w:rPr>
            </w:pPr>
            <w:r>
              <w:rPr>
                <w:rFonts w:cs="Calibri" w:cstheme="minorHAnsi"/>
                <w:kern w:val="0"/>
                <w:lang w:val="tr-TR" w:eastAsia="en-US" w:bidi="ar-SA"/>
              </w:rPr>
              <w:t>Kurumumuz içerisinde görüştüğünüz Birim/Kişi:………………….……………………………. Konu: ……………………………………..…………………………………….……………...…</w:t>
            </w:r>
          </w:p>
        </w:tc>
      </w:tr>
    </w:tbl>
    <w:p>
      <w:pPr>
        <w:pStyle w:val="MetinGvdesi"/>
        <w:rPr>
          <w:rFonts w:ascii="Calibri" w:hAnsi="Calibri" w:cs="Calibri" w:asciiTheme="minorHAnsi" w:cstheme="minorHAnsi" w:hAnsiTheme="minorHAnsi"/>
          <w:i/>
          <w:i/>
          <w:sz w:val="20"/>
          <w:lang w:val="tr-TR"/>
        </w:rPr>
      </w:pPr>
      <w:r>
        <w:rPr>
          <w:rFonts w:cs="Calibri" w:cstheme="minorHAnsi"/>
          <w:i/>
          <w:sz w:val="20"/>
          <w:lang w:val="tr-TR"/>
        </w:rPr>
      </w:r>
    </w:p>
    <w:p>
      <w:pPr>
        <w:pStyle w:val="MetinGvdesi"/>
        <w:spacing w:before="12" w:after="0"/>
        <w:rPr>
          <w:rFonts w:ascii="Calibri" w:hAnsi="Calibri" w:cs="Calibri" w:asciiTheme="minorHAnsi" w:cstheme="minorHAnsi" w:hAnsiTheme="minorHAnsi"/>
          <w:i/>
          <w:i/>
          <w:sz w:val="14"/>
          <w:lang w:val="tr-TR"/>
        </w:rPr>
      </w:pPr>
      <w:r>
        <w:rPr>
          <w:rFonts w:cs="Calibri" w:cstheme="minorHAnsi"/>
          <w:i/>
          <w:sz w:val="14"/>
          <w:lang w:val="tr-TR"/>
        </w:rPr>
      </w:r>
    </w:p>
    <w:tbl>
      <w:tblPr>
        <w:tblStyle w:val="TableNormal1"/>
        <w:tblW w:w="9062" w:type="dxa"/>
        <w:jc w:val="left"/>
        <w:tblInd w:w="103" w:type="dxa"/>
        <w:tblLayout w:type="fixed"/>
        <w:tblCellMar>
          <w:top w:w="0" w:type="dxa"/>
          <w:left w:w="5" w:type="dxa"/>
          <w:bottom w:w="0" w:type="dxa"/>
          <w:right w:w="5" w:type="dxa"/>
        </w:tblCellMar>
        <w:tblLook w:firstRow="1" w:noVBand="0" w:lastRow="1" w:firstColumn="1" w:lastColumn="1" w:noHBand="0" w:val="01e0"/>
      </w:tblPr>
      <w:tblGrid>
        <w:gridCol w:w="4248"/>
        <w:gridCol w:w="4813"/>
      </w:tblGrid>
      <w:tr>
        <w:trPr>
          <w:trHeight w:val="2486"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0" w:hanging="0"/>
              <w:jc w:val="left"/>
              <w:rPr>
                <w:rFonts w:ascii="Calibri" w:hAnsi="Calibri" w:cs="Calibri" w:asciiTheme="minorHAnsi" w:cstheme="minorHAnsi" w:hAnsiTheme="minorHAnsi"/>
                <w:i/>
                <w:i/>
                <w:sz w:val="32"/>
                <w:lang w:val="tr-TR"/>
              </w:rPr>
            </w:pPr>
            <w:r>
              <w:rPr>
                <w:rFonts w:cs="Calibri" w:cstheme="minorHAnsi"/>
                <w:i/>
                <w:sz w:val="32"/>
                <w:lang w:val="tr-TR"/>
              </w:rPr>
            </w:r>
          </w:p>
          <w:p>
            <w:pPr>
              <w:pStyle w:val="TableParagraph"/>
              <w:widowControl w:val="false"/>
              <w:suppressAutoHyphens w:val="true"/>
              <w:spacing w:before="1" w:after="0"/>
              <w:jc w:val="left"/>
              <w:rPr>
                <w:rFonts w:ascii="Calibri" w:hAnsi="Calibri" w:cs="Calibri" w:asciiTheme="minorHAnsi" w:cstheme="minorHAnsi" w:hAnsiTheme="minorHAnsi"/>
                <w:lang w:val="tr-TR"/>
              </w:rPr>
            </w:pPr>
            <w:r>
              <w:rPr>
                <w:rFonts w:cs="Segoe UI Symbol" w:ascii="Segoe UI Symbol" w:hAnsi="Segoe UI Symbol"/>
                <w:kern w:val="0"/>
                <w:lang w:val="tr-TR" w:eastAsia="en-US" w:bidi="ar-SA"/>
              </w:rPr>
              <w:t>☐</w:t>
            </w:r>
            <w:r>
              <w:rPr>
                <w:rFonts w:cs="Calibri" w:cstheme="minorHAnsi"/>
                <w:spacing w:val="-66"/>
                <w:kern w:val="0"/>
                <w:lang w:val="tr-TR" w:eastAsia="en-US" w:bidi="ar-SA"/>
              </w:rPr>
              <w:t xml:space="preserve"> </w:t>
            </w:r>
            <w:r>
              <w:rPr>
                <w:rFonts w:cs="Calibri" w:cstheme="minorHAnsi"/>
                <w:kern w:val="0"/>
                <w:lang w:val="tr-TR" w:eastAsia="en-US" w:bidi="ar-SA"/>
              </w:rPr>
              <w:t>Eski Çalışan</w:t>
            </w:r>
          </w:p>
          <w:p>
            <w:pPr>
              <w:pStyle w:val="TableParagraph"/>
              <w:widowControl w:val="false"/>
              <w:suppressAutoHyphens w:val="true"/>
              <w:spacing w:before="168" w:after="0"/>
              <w:ind w:left="102" w:hanging="0"/>
              <w:jc w:val="left"/>
              <w:rPr>
                <w:rFonts w:ascii="Calibri" w:hAnsi="Calibri" w:cs="Calibri" w:asciiTheme="minorHAnsi" w:cstheme="minorHAnsi" w:hAnsiTheme="minorHAnsi"/>
                <w:i/>
                <w:i/>
                <w:lang w:val="tr-TR"/>
              </w:rPr>
            </w:pPr>
            <w:r>
              <w:rPr>
                <w:rFonts w:cs="Calibri" w:cstheme="minorHAnsi"/>
                <w:i/>
                <w:kern w:val="0"/>
                <w:lang w:val="tr-TR" w:eastAsia="en-US" w:bidi="ar-SA"/>
              </w:rPr>
              <w:t>Çalıştığınız Yıllar : ………………</w:t>
            </w:r>
          </w:p>
          <w:p>
            <w:pPr>
              <w:pStyle w:val="TableParagraph"/>
              <w:widowControl w:val="false"/>
              <w:suppressAutoHyphens w:val="true"/>
              <w:spacing w:before="125" w:after="0"/>
              <w:ind w:left="102" w:hanging="0"/>
              <w:jc w:val="left"/>
              <w:rPr>
                <w:rFonts w:ascii="Calibri" w:hAnsi="Calibri" w:cs="Calibri" w:asciiTheme="minorHAnsi" w:cstheme="minorHAnsi" w:hAnsiTheme="minorHAnsi"/>
                <w:lang w:val="tr-TR"/>
              </w:rPr>
            </w:pPr>
            <w:r>
              <w:rPr>
                <w:rFonts w:cs="Segoe UI Symbol" w:ascii="Segoe UI Symbol" w:hAnsi="Segoe UI Symbol"/>
                <w:kern w:val="0"/>
                <w:lang w:val="tr-TR" w:eastAsia="en-US" w:bidi="ar-SA"/>
              </w:rPr>
              <w:t>☐</w:t>
            </w:r>
            <w:r>
              <w:rPr>
                <w:rFonts w:cs="Calibri" w:cstheme="minorHAnsi"/>
                <w:spacing w:val="-73"/>
                <w:kern w:val="0"/>
                <w:lang w:val="tr-TR" w:eastAsia="en-US" w:bidi="ar-SA"/>
              </w:rPr>
              <w:t xml:space="preserve"> </w:t>
            </w:r>
            <w:r>
              <w:rPr>
                <w:rFonts w:cs="Calibri" w:cstheme="minorHAnsi"/>
                <w:kern w:val="0"/>
                <w:lang w:val="tr-TR" w:eastAsia="en-US" w:bidi="ar-SA"/>
              </w:rPr>
              <w:t>Diğer: ………………………………………………</w:t>
            </w:r>
          </w:p>
        </w:tc>
        <w:tc>
          <w:tcPr>
            <w:tcW w:w="4813"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
              </w:numPr>
              <w:tabs>
                <w:tab w:val="clear" w:pos="720"/>
                <w:tab w:val="left" w:pos="375" w:leader="none"/>
              </w:tabs>
              <w:suppressAutoHyphens w:val="true"/>
              <w:spacing w:lineRule="exact" w:line="280" w:before="0" w:after="0"/>
              <w:ind w:left="374" w:hanging="271"/>
              <w:jc w:val="left"/>
              <w:rPr>
                <w:rFonts w:ascii="Calibri" w:hAnsi="Calibri" w:cs="Calibri" w:asciiTheme="minorHAnsi" w:cstheme="minorHAnsi" w:hAnsiTheme="minorHAnsi"/>
                <w:lang w:val="tr-TR"/>
              </w:rPr>
            </w:pPr>
            <w:r>
              <w:rPr>
                <w:rFonts w:cs="Calibri" w:cstheme="minorHAnsi"/>
                <w:kern w:val="0"/>
                <w:lang w:val="tr-TR" w:eastAsia="en-US" w:bidi="ar-SA"/>
              </w:rPr>
              <w:t>İş Başvurusu / Özgeçmiş Paylaşımı</w:t>
            </w:r>
            <w:r>
              <w:rPr>
                <w:rFonts w:cs="Calibri" w:cstheme="minorHAnsi"/>
                <w:spacing w:val="-16"/>
                <w:kern w:val="0"/>
                <w:lang w:val="tr-TR" w:eastAsia="en-US" w:bidi="ar-SA"/>
              </w:rPr>
              <w:t xml:space="preserve"> </w:t>
            </w:r>
            <w:r>
              <w:rPr>
                <w:rFonts w:cs="Calibri" w:cstheme="minorHAnsi"/>
                <w:kern w:val="0"/>
                <w:lang w:val="tr-TR" w:eastAsia="en-US" w:bidi="ar-SA"/>
              </w:rPr>
              <w:t>Yaptım</w:t>
            </w:r>
          </w:p>
          <w:p>
            <w:pPr>
              <w:pStyle w:val="TableParagraph"/>
              <w:widowControl w:val="false"/>
              <w:suppressAutoHyphens w:val="true"/>
              <w:spacing w:before="168" w:after="0"/>
              <w:ind w:left="153" w:hanging="0"/>
              <w:jc w:val="left"/>
              <w:rPr>
                <w:rFonts w:ascii="Calibri" w:hAnsi="Calibri" w:cs="Calibri" w:asciiTheme="minorHAnsi" w:cstheme="minorHAnsi" w:hAnsiTheme="minorHAnsi"/>
                <w:i/>
                <w:i/>
                <w:lang w:val="tr-TR"/>
              </w:rPr>
            </w:pPr>
            <w:r>
              <w:rPr>
                <w:rFonts w:cs="Calibri" w:cstheme="minorHAnsi"/>
                <w:i/>
                <w:kern w:val="0"/>
                <w:lang w:val="tr-TR" w:eastAsia="en-US" w:bidi="ar-SA"/>
              </w:rPr>
              <w:t>Tarih : ………</w:t>
            </w:r>
          </w:p>
          <w:p>
            <w:pPr>
              <w:pStyle w:val="TableParagraph"/>
              <w:widowControl w:val="false"/>
              <w:numPr>
                <w:ilvl w:val="0"/>
                <w:numId w:val="3"/>
              </w:numPr>
              <w:tabs>
                <w:tab w:val="clear" w:pos="720"/>
                <w:tab w:val="left" w:pos="375" w:leader="none"/>
              </w:tabs>
              <w:suppressAutoHyphens w:val="true"/>
              <w:spacing w:before="125" w:after="0"/>
              <w:ind w:left="374" w:hanging="271"/>
              <w:jc w:val="left"/>
              <w:rPr>
                <w:rFonts w:ascii="Calibri" w:hAnsi="Calibri" w:cs="Calibri" w:asciiTheme="minorHAnsi" w:cstheme="minorHAnsi" w:hAnsiTheme="minorHAnsi"/>
                <w:lang w:val="tr-TR"/>
              </w:rPr>
            </w:pPr>
            <w:r>
              <w:rPr>
                <w:rFonts w:cs="Calibri" w:cstheme="minorHAnsi"/>
                <w:kern w:val="0"/>
                <w:lang w:val="tr-TR" w:eastAsia="en-US" w:bidi="ar-SA"/>
              </w:rPr>
              <w:t>Üçüncü Kişi Firma</w:t>
            </w:r>
            <w:r>
              <w:rPr>
                <w:rFonts w:cs="Calibri" w:cstheme="minorHAnsi"/>
                <w:spacing w:val="-14"/>
                <w:kern w:val="0"/>
                <w:lang w:val="tr-TR" w:eastAsia="en-US" w:bidi="ar-SA"/>
              </w:rPr>
              <w:t xml:space="preserve"> </w:t>
            </w:r>
            <w:r>
              <w:rPr>
                <w:rFonts w:cs="Calibri" w:cstheme="minorHAnsi"/>
                <w:kern w:val="0"/>
                <w:lang w:val="tr-TR" w:eastAsia="en-US" w:bidi="ar-SA"/>
              </w:rPr>
              <w:t>Çalışanıyım</w:t>
            </w:r>
          </w:p>
          <w:p>
            <w:pPr>
              <w:pStyle w:val="TableParagraph"/>
              <w:widowControl w:val="false"/>
              <w:suppressAutoHyphens w:val="true"/>
              <w:spacing w:before="165" w:after="0"/>
              <w:jc w:val="left"/>
              <w:rPr>
                <w:rFonts w:ascii="Calibri" w:hAnsi="Calibri" w:cs="Calibri" w:asciiTheme="minorHAnsi" w:cstheme="minorHAnsi" w:hAnsiTheme="minorHAnsi"/>
                <w:i/>
                <w:i/>
                <w:lang w:val="tr-TR"/>
              </w:rPr>
            </w:pPr>
            <w:r>
              <w:rPr>
                <w:rFonts w:cs="Calibri" w:cstheme="minorHAnsi"/>
                <w:i/>
                <w:kern w:val="0"/>
                <w:lang w:val="tr-TR" w:eastAsia="en-US" w:bidi="ar-SA"/>
              </w:rPr>
              <w:t>Lütfen çalıştığınız firma ve pozisyon bilgisini</w:t>
            </w:r>
          </w:p>
          <w:p>
            <w:pPr>
              <w:pStyle w:val="TableParagraph"/>
              <w:widowControl w:val="false"/>
              <w:suppressAutoHyphens w:val="true"/>
              <w:spacing w:before="21" w:after="0"/>
              <w:jc w:val="left"/>
              <w:rPr>
                <w:rFonts w:ascii="Calibri" w:hAnsi="Calibri" w:cs="Calibri" w:asciiTheme="minorHAnsi" w:cstheme="minorHAnsi" w:hAnsiTheme="minorHAnsi"/>
                <w:i/>
                <w:i/>
                <w:lang w:val="tr-TR"/>
              </w:rPr>
            </w:pPr>
            <w:r>
              <w:rPr>
                <w:rFonts w:cs="Calibri" w:cstheme="minorHAnsi"/>
                <w:i/>
                <w:kern w:val="0"/>
                <w:lang w:val="tr-TR" w:eastAsia="en-US" w:bidi="ar-SA"/>
              </w:rPr>
              <w:t>belirtiniz</w:t>
            </w:r>
          </w:p>
          <w:p>
            <w:pPr>
              <w:pStyle w:val="TableParagraph"/>
              <w:widowControl w:val="false"/>
              <w:suppressAutoHyphens w:val="true"/>
              <w:spacing w:before="161" w:after="0"/>
              <w:jc w:val="left"/>
              <w:rPr>
                <w:rFonts w:ascii="Calibri" w:hAnsi="Calibri" w:cs="Calibri" w:asciiTheme="minorHAnsi" w:cstheme="minorHAnsi" w:hAnsiTheme="minorHAnsi"/>
                <w:i/>
                <w:i/>
                <w:lang w:val="tr-TR"/>
              </w:rPr>
            </w:pPr>
            <w:r>
              <w:rPr>
                <w:rFonts w:cs="Calibri" w:cstheme="minorHAnsi"/>
                <w:i/>
                <w:kern w:val="0"/>
                <w:lang w:val="tr-TR" w:eastAsia="en-US" w:bidi="ar-SA"/>
              </w:rPr>
              <w:t>………………………………………………………</w:t>
            </w:r>
          </w:p>
        </w:tc>
      </w:tr>
    </w:tbl>
    <w:p>
      <w:pPr>
        <w:pStyle w:val="Normal"/>
        <w:rPr>
          <w:rFonts w:ascii="Calibri" w:hAnsi="Calibri" w:cs="Calibri" w:asciiTheme="minorHAnsi" w:cstheme="minorHAnsi" w:hAnsiTheme="minorHAnsi"/>
          <w:lang w:val="tr-TR"/>
        </w:rPr>
      </w:pPr>
      <w:r>
        <w:rPr>
          <w:rFonts w:cs="Calibri" w:cstheme="minorHAnsi" w:ascii="Calibri" w:hAnsi="Calibri"/>
          <w:lang w:val="tr-TR"/>
        </w:rPr>
      </w:r>
    </w:p>
    <w:p>
      <w:pPr>
        <w:pStyle w:val="Normal"/>
        <w:rPr>
          <w:rFonts w:ascii="Calibri" w:hAnsi="Calibri" w:cs="Calibri" w:asciiTheme="minorHAnsi" w:cstheme="minorHAnsi" w:hAnsiTheme="minorHAnsi"/>
          <w:lang w:val="tr-TR"/>
        </w:rPr>
      </w:pPr>
      <w:r>
        <w:rPr>
          <w:rFonts w:cs="Calibri" w:cstheme="minorHAnsi" w:ascii="Calibri" w:hAnsi="Calibri"/>
          <w:lang w:val="tr-TR"/>
        </w:rPr>
      </w:r>
    </w:p>
    <w:p>
      <w:pPr>
        <w:pStyle w:val="Normal"/>
        <w:rPr>
          <w:rFonts w:ascii="Calibri" w:hAnsi="Calibri" w:cs="Calibri" w:asciiTheme="minorHAnsi" w:cstheme="minorHAnsi" w:hAnsiTheme="minorHAnsi"/>
          <w:lang w:val="tr-TR"/>
        </w:rPr>
      </w:pPr>
      <w:r>
        <w:rPr>
          <w:rFonts w:cs="Calibri" w:cstheme="minorHAnsi" w:ascii="Calibri" w:hAnsi="Calibri"/>
          <w:lang w:val="tr-TR"/>
        </w:rPr>
      </w:r>
    </w:p>
    <w:p>
      <w:pPr>
        <w:pStyle w:val="Normal"/>
        <w:rPr>
          <w:rFonts w:ascii="Calibri" w:hAnsi="Calibri" w:cs="Calibri" w:asciiTheme="minorHAnsi" w:cstheme="minorHAnsi" w:hAnsiTheme="minorHAnsi"/>
          <w:b/>
          <w:b/>
          <w:sz w:val="22"/>
          <w:lang w:val="tr-TR"/>
        </w:rPr>
      </w:pPr>
      <w:r>
        <w:rPr>
          <w:rFonts w:cs="Calibri" w:ascii="Calibri" w:hAnsi="Calibri" w:asciiTheme="minorHAnsi" w:cstheme="minorHAnsi" w:hAnsiTheme="minorHAnsi"/>
          <w:b/>
          <w:sz w:val="22"/>
          <w:lang w:val="tr-TR"/>
        </w:rPr>
        <w:t>Lütfen Kanun kapsamındaki talebinizi detaylı olarak açıklayınız:</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ascii="Calibri" w:hAnsi="Calibri" w:asciiTheme="minorHAnsi" w:cstheme="minorHAnsi" w:hAnsiTheme="minorHAnsi"/>
          <w:b/>
          <w:lang w:val="tr-TR"/>
        </w:rPr>
        <w:t>………………………………………………………………………………………………………………………</w:t>
      </w:r>
      <w:r>
        <w:rPr>
          <w:rFonts w:cs="Calibri" w:ascii="Calibri" w:hAnsi="Calibri" w:asciiTheme="minorHAnsi" w:cstheme="minorHAnsi" w:hAnsiTheme="minorHAnsi"/>
          <w:b/>
          <w:lang w:val="tr-TR"/>
        </w:rPr>
        <w:t>......................................................</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ascii="Calibri" w:hAnsi="Calibri" w:asciiTheme="minorHAnsi" w:cstheme="minorHAnsi" w:hAnsiTheme="minorHAnsi"/>
          <w:b/>
          <w:lang w:val="tr-TR"/>
        </w:rPr>
        <w:t>………………………………………………………………………………………………………………………</w:t>
      </w:r>
      <w:r>
        <w:rPr>
          <w:rFonts w:cs="Calibri" w:ascii="Calibri" w:hAnsi="Calibri" w:asciiTheme="minorHAnsi" w:cstheme="minorHAnsi" w:hAnsiTheme="minorHAnsi"/>
          <w:b/>
          <w:lang w:val="tr-TR"/>
        </w:rPr>
        <w:t>......................................................</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ascii="Calibri" w:hAnsi="Calibri" w:asciiTheme="minorHAnsi" w:cstheme="minorHAnsi" w:hAnsiTheme="minorHAnsi"/>
          <w:b/>
          <w:lang w:val="tr-TR"/>
        </w:rPr>
        <w:t>………………………………………………………………………………………………………………………</w:t>
      </w:r>
      <w:r>
        <w:rPr>
          <w:rFonts w:cs="Calibri" w:ascii="Calibri" w:hAnsi="Calibri" w:asciiTheme="minorHAnsi" w:cstheme="minorHAnsi" w:hAnsiTheme="minorHAnsi"/>
          <w:b/>
          <w:lang w:val="tr-TR"/>
        </w:rPr>
        <w:t>......................................................</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ascii="Calibri" w:hAnsi="Calibri" w:asciiTheme="minorHAnsi" w:cstheme="minorHAnsi" w:hAnsiTheme="minorHAnsi"/>
          <w:b/>
          <w:lang w:val="tr-TR"/>
        </w:rPr>
        <w:t>………………………………………………………………………………………………………………………</w:t>
      </w:r>
      <w:r>
        <w:rPr>
          <w:rFonts w:cs="Calibri" w:ascii="Calibri" w:hAnsi="Calibri" w:asciiTheme="minorHAnsi" w:cstheme="minorHAnsi" w:hAnsiTheme="minorHAnsi"/>
          <w:b/>
          <w:lang w:val="tr-TR"/>
        </w:rPr>
        <w:t>......................................................</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ascii="Calibri" w:hAnsi="Calibri" w:asciiTheme="minorHAnsi" w:cstheme="minorHAnsi" w:hAnsiTheme="minorHAnsi"/>
          <w:b/>
          <w:lang w:val="tr-TR"/>
        </w:rPr>
        <w:t>………………………………………………………………………………………………………………………</w:t>
      </w:r>
      <w:r>
        <w:rPr>
          <w:rFonts w:cs="Calibri" w:ascii="Calibri" w:hAnsi="Calibri" w:asciiTheme="minorHAnsi" w:cstheme="minorHAnsi" w:hAnsiTheme="minorHAnsi"/>
          <w:b/>
          <w:lang w:val="tr-TR"/>
        </w:rPr>
        <w:t>......................................................</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sectPr>
          <w:footnotePr>
            <w:numFmt w:val="decimal"/>
          </w:footnotePr>
          <w:type w:val="continuous"/>
          <w:pgSz w:w="11920" w:h="16838"/>
          <w:pgMar w:left="1300" w:right="1300" w:header="0" w:top="1200" w:footer="297" w:bottom="354" w:gutter="0"/>
          <w:formProt w:val="false"/>
          <w:textDirection w:val="lrTb"/>
          <w:docGrid w:type="default" w:linePitch="100" w:charSpace="8192"/>
        </w:sectPr>
      </w:pP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sectPr>
          <w:footnotePr>
            <w:numFmt w:val="decimal"/>
          </w:footnotePr>
          <w:type w:val="continuous"/>
          <w:pgSz w:w="11920" w:h="16838"/>
          <w:pgMar w:left="1300" w:right="1300" w:header="0" w:top="1200" w:footer="297" w:bottom="354" w:gutter="0"/>
          <w:formProt w:val="false"/>
          <w:textDirection w:val="lrTb"/>
          <w:docGrid w:type="default" w:linePitch="100" w:charSpace="8192"/>
        </w:sectPr>
      </w:pP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Normal"/>
        <w:rPr>
          <w:rFonts w:ascii="Calibri" w:hAnsi="Calibri" w:cs="Calibri" w:asciiTheme="minorHAnsi" w:cstheme="minorHAnsi" w:hAnsiTheme="minorHAnsi"/>
          <w:b/>
          <w:b/>
          <w:sz w:val="22"/>
          <w:lang w:val="tr-TR"/>
        </w:rPr>
      </w:pPr>
      <w:r>
        <w:rPr>
          <w:rFonts w:cs="Calibri" w:ascii="Calibri" w:hAnsi="Calibri" w:asciiTheme="minorHAnsi" w:cstheme="minorHAnsi" w:hAnsiTheme="minorHAnsi"/>
          <w:b/>
          <w:sz w:val="22"/>
          <w:lang w:val="tr-TR"/>
        </w:rPr>
        <w:t>Lütfen başvurunuza vereceğimiz yanıtın tarafınıza bildirilme yöntemini seçiniz:</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ListParagraph"/>
        <w:numPr>
          <w:ilvl w:val="0"/>
          <w:numId w:val="3"/>
        </w:numPr>
        <w:rPr>
          <w:rFonts w:ascii="Calibri" w:hAnsi="Calibri" w:cs="Calibri" w:asciiTheme="minorHAnsi" w:cstheme="minorHAnsi" w:hAnsiTheme="minorHAnsi"/>
          <w:b/>
          <w:b/>
          <w:lang w:val="tr-TR"/>
        </w:rPr>
      </w:pPr>
      <w:r>
        <w:rPr>
          <w:rFonts w:cs="Calibri" w:ascii="Calibri" w:hAnsi="Calibri" w:asciiTheme="minorHAnsi" w:cstheme="minorHAnsi" w:hAnsiTheme="minorHAnsi"/>
          <w:lang w:val="tr-TR"/>
        </w:rPr>
        <w:t>Adresime gönderilmesini istiyorum.</w:t>
      </w: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pStyle w:val="ListParagraph"/>
        <w:numPr>
          <w:ilvl w:val="0"/>
          <w:numId w:val="3"/>
        </w:numPr>
        <w:rPr>
          <w:rFonts w:ascii="Calibri" w:hAnsi="Calibri" w:cs="Calibri" w:asciiTheme="minorHAnsi" w:cstheme="minorHAnsi" w:hAnsiTheme="minorHAnsi"/>
          <w:b/>
          <w:b/>
          <w:lang w:val="tr-TR"/>
        </w:rPr>
      </w:pPr>
      <w:r>
        <w:rPr>
          <w:rFonts w:cs="Calibri" w:ascii="Calibri" w:hAnsi="Calibri" w:asciiTheme="minorHAnsi" w:cstheme="minorHAnsi" w:hAnsiTheme="minorHAnsi"/>
          <w:lang w:val="tr-TR"/>
        </w:rPr>
        <w:t>E-posta veya KEP adresime gönderilmesini istiyorum.</w:t>
      </w:r>
    </w:p>
    <w:p>
      <w:pPr>
        <w:pStyle w:val="Normal"/>
        <w:ind w:left="102" w:hanging="0"/>
        <w:rPr>
          <w:rFonts w:ascii="Calibri" w:hAnsi="Calibri" w:cs="Calibri" w:asciiTheme="minorHAnsi" w:cstheme="minorHAnsi" w:hAnsiTheme="minorHAnsi"/>
          <w:i/>
          <w:i/>
          <w:lang w:val="tr-TR"/>
        </w:rPr>
      </w:pPr>
      <w:r>
        <w:rPr>
          <w:rFonts w:cs="Calibri" w:ascii="Calibri" w:hAnsi="Calibri" w:asciiTheme="minorHAnsi" w:cstheme="minorHAnsi" w:hAnsiTheme="minorHAnsi"/>
          <w:b/>
          <w:i/>
          <w:lang w:val="tr-TR"/>
        </w:rPr>
        <w:t>(</w:t>
      </w:r>
      <w:r>
        <w:rPr>
          <w:rFonts w:cs="Calibri" w:ascii="Calibri" w:hAnsi="Calibri" w:asciiTheme="minorHAnsi" w:cstheme="minorHAnsi" w:hAnsiTheme="minorHAnsi"/>
          <w:i/>
          <w:lang w:val="tr-TR"/>
        </w:rPr>
        <w:t>E-posta yöntemini seçmeni halinde size daha hızlı yanıt verebileceğiz.)</w:t>
      </w:r>
    </w:p>
    <w:p>
      <w:pPr>
        <w:pStyle w:val="Normal"/>
        <w:ind w:left="102" w:hanging="0"/>
        <w:rPr>
          <w:rFonts w:ascii="Calibri" w:hAnsi="Calibri" w:cs="Calibri" w:asciiTheme="minorHAnsi" w:cstheme="minorHAnsi" w:hAnsiTheme="minorHAnsi"/>
          <w:lang w:val="tr-TR"/>
        </w:rPr>
      </w:pPr>
      <w:r>
        <w:rPr>
          <w:rFonts w:cs="Calibri" w:cstheme="minorHAnsi" w:ascii="Calibri" w:hAnsi="Calibri"/>
          <w:lang w:val="tr-TR"/>
        </w:rPr>
      </w:r>
    </w:p>
    <w:p>
      <w:pPr>
        <w:pStyle w:val="ListParagraph"/>
        <w:numPr>
          <w:ilvl w:val="0"/>
          <w:numId w:val="3"/>
        </w:numPr>
        <w:rPr>
          <w:rFonts w:ascii="Calibri" w:hAnsi="Calibri" w:cs="Calibri" w:asciiTheme="minorHAnsi" w:cstheme="minorHAnsi" w:hAnsiTheme="minorHAnsi"/>
          <w:b/>
          <w:b/>
          <w:lang w:val="tr-TR"/>
        </w:rPr>
      </w:pPr>
      <w:r>
        <w:rPr>
          <w:rFonts w:cs="Calibri" w:ascii="Calibri" w:hAnsi="Calibri" w:asciiTheme="minorHAnsi" w:cstheme="minorHAnsi" w:hAnsiTheme="minorHAnsi"/>
          <w:lang w:val="tr-TR"/>
        </w:rPr>
        <w:t>Elden teslim almak istiyorum.</w:t>
      </w:r>
    </w:p>
    <w:p>
      <w:pPr>
        <w:pStyle w:val="Normal"/>
        <w:ind w:left="102" w:hanging="0"/>
        <w:rPr>
          <w:rFonts w:ascii="Calibri" w:hAnsi="Calibri" w:cs="Calibri" w:asciiTheme="minorHAnsi" w:cstheme="minorHAnsi" w:hAnsiTheme="minorHAnsi"/>
          <w:i/>
          <w:i/>
          <w:lang w:val="tr-TR"/>
        </w:rPr>
      </w:pPr>
      <w:r>
        <w:rPr>
          <w:rFonts w:cs="Calibri" w:ascii="Calibri" w:hAnsi="Calibri" w:asciiTheme="minorHAnsi" w:cstheme="minorHAnsi" w:hAnsiTheme="minorHAnsi"/>
          <w:b/>
          <w:i/>
          <w:lang w:val="tr-TR"/>
        </w:rPr>
        <w:t>(</w:t>
      </w:r>
      <w:r>
        <w:rPr>
          <w:rFonts w:cs="Calibri" w:ascii="Calibri" w:hAnsi="Calibri" w:asciiTheme="minorHAnsi" w:cstheme="minorHAnsi" w:hAnsiTheme="minorHAnsi"/>
          <w:i/>
          <w:lang w:val="tr-TR"/>
        </w:rPr>
        <w:t>Vekâleten teslim alınması durumunda noter tasdikli vekâletname veya yetki belgesi olması gerekmektedir.)</w:t>
      </w:r>
    </w:p>
    <w:p>
      <w:pPr>
        <w:sectPr>
          <w:footnotePr>
            <w:numFmt w:val="decimal"/>
          </w:footnotePr>
          <w:type w:val="continuous"/>
          <w:pgSz w:w="11920" w:h="16838"/>
          <w:pgMar w:left="1300" w:right="1300" w:header="0" w:top="1200" w:footer="297" w:bottom="354" w:gutter="0"/>
          <w:formProt w:val="false"/>
          <w:textDirection w:val="lrTb"/>
          <w:docGrid w:type="default" w:linePitch="100" w:charSpace="8192"/>
        </w:sectPr>
      </w:pP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sectPr>
          <w:footnotePr>
            <w:numFmt w:val="decimal"/>
          </w:footnotePr>
          <w:type w:val="continuous"/>
          <w:pgSz w:w="11920" w:h="16838"/>
          <w:pgMar w:left="1300" w:right="1300" w:header="0" w:top="1200" w:footer="297" w:bottom="354" w:gutter="0"/>
          <w:formProt w:val="false"/>
          <w:textDirection w:val="lrTb"/>
          <w:docGrid w:type="default" w:linePitch="100" w:charSpace="8192"/>
        </w:sectPr>
      </w:pPr>
    </w:p>
    <w:p>
      <w:pPr>
        <w:pStyle w:val="Normal"/>
        <w:rPr>
          <w:rFonts w:ascii="Calibri" w:hAnsi="Calibri" w:cs="Calibri" w:asciiTheme="minorHAnsi" w:cstheme="minorHAnsi" w:hAnsiTheme="minorHAnsi"/>
          <w:b/>
          <w:b/>
          <w:lang w:val="tr-TR"/>
        </w:rPr>
      </w:pPr>
      <w:r>
        <w:rPr>
          <w:rFonts w:cs="Calibri" w:cstheme="minorHAnsi" w:ascii="Calibri" w:hAnsi="Calibri"/>
          <w:b/>
          <w:lang w:val="tr-TR"/>
        </w:rPr>
      </w:r>
    </w:p>
    <w:p>
      <w:pPr>
        <w:sectPr>
          <w:footnotePr>
            <w:numFmt w:val="decimal"/>
          </w:footnotePr>
          <w:type w:val="continuous"/>
          <w:pgSz w:w="11920" w:h="16838"/>
          <w:pgMar w:left="1300" w:right="1300" w:header="0" w:top="1200" w:footer="297" w:bottom="354" w:gutter="0"/>
          <w:formProt w:val="false"/>
          <w:textDirection w:val="lrTb"/>
          <w:docGrid w:type="default" w:linePitch="100" w:charSpace="8192"/>
        </w:sectPr>
      </w:pPr>
    </w:p>
    <w:p>
      <w:pPr>
        <w:pStyle w:val="Normal"/>
        <w:spacing w:lineRule="exact" w:line="80" w:before="7" w:after="0"/>
        <w:rPr>
          <w:rFonts w:ascii="Calibri" w:hAnsi="Calibri" w:cs="Calibri" w:asciiTheme="minorHAnsi" w:cstheme="minorHAnsi" w:hAnsiTheme="minorHAnsi"/>
          <w:sz w:val="8"/>
          <w:szCs w:val="8"/>
          <w:lang w:val="tr-TR"/>
        </w:rPr>
      </w:pPr>
      <w:r>
        <w:rPr>
          <w:rFonts w:cs="Calibri" w:cstheme="minorHAnsi" w:ascii="Calibri" w:hAnsi="Calibri"/>
          <w:sz w:val="8"/>
          <w:szCs w:val="8"/>
          <w:lang w:val="tr-TR"/>
        </w:rPr>
      </w:r>
    </w:p>
    <w:tbl>
      <w:tblPr>
        <w:tblW w:w="9710" w:type="dxa"/>
        <w:jc w:val="left"/>
        <w:tblInd w:w="104" w:type="dxa"/>
        <w:tblLayout w:type="fixed"/>
        <w:tblCellMar>
          <w:top w:w="0" w:type="dxa"/>
          <w:left w:w="9" w:type="dxa"/>
          <w:bottom w:w="0" w:type="dxa"/>
          <w:right w:w="9" w:type="dxa"/>
        </w:tblCellMar>
        <w:tblLook w:firstRow="1" w:noVBand="0" w:lastRow="1" w:firstColumn="1" w:lastColumn="1" w:noHBand="0" w:val="01e0"/>
      </w:tblPr>
      <w:tblGrid>
        <w:gridCol w:w="640"/>
        <w:gridCol w:w="6302"/>
        <w:gridCol w:w="2768"/>
      </w:tblGrid>
      <w:tr>
        <w:trPr>
          <w:trHeight w:val="484"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99" w:hanging="0"/>
              <w:rPr>
                <w:rFonts w:ascii="Calibri" w:hAnsi="Calibri" w:eastAsia="Calibri" w:cs="Calibri" w:asciiTheme="minorHAnsi" w:cstheme="minorHAnsi" w:hAnsiTheme="minorHAnsi"/>
                <w:sz w:val="18"/>
                <w:szCs w:val="18"/>
                <w:lang w:val="tr-TR"/>
              </w:rPr>
            </w:pPr>
            <w:r>
              <w:rPr>
                <w:rFonts w:eastAsia="Calibri" w:cs="Calibri" w:ascii="Calibri" w:hAnsi="Calibri" w:asciiTheme="minorHAnsi" w:cstheme="minorHAnsi" w:hAnsiTheme="minorHAnsi"/>
                <w:b/>
                <w:spacing w:val="-6"/>
                <w:w w:val="103"/>
                <w:sz w:val="18"/>
                <w:szCs w:val="18"/>
                <w:lang w:val="tr-TR"/>
              </w:rPr>
              <w:t>Ta</w:t>
            </w:r>
            <w:r>
              <w:rPr>
                <w:rFonts w:eastAsia="Calibri" w:cs="Calibri" w:ascii="Calibri" w:hAnsi="Calibri" w:asciiTheme="minorHAnsi" w:cstheme="minorHAnsi" w:hAnsiTheme="minorHAnsi"/>
                <w:b/>
                <w:spacing w:val="-3"/>
                <w:w w:val="103"/>
                <w:sz w:val="18"/>
                <w:szCs w:val="18"/>
                <w:lang w:val="tr-TR"/>
              </w:rPr>
              <w:t>l</w:t>
            </w:r>
            <w:r>
              <w:rPr>
                <w:rFonts w:eastAsia="Calibri" w:cs="Calibri" w:ascii="Calibri" w:hAnsi="Calibri" w:asciiTheme="minorHAnsi" w:cstheme="minorHAnsi" w:hAnsiTheme="minorHAnsi"/>
                <w:b/>
                <w:spacing w:val="7"/>
                <w:w w:val="103"/>
                <w:sz w:val="18"/>
                <w:szCs w:val="18"/>
                <w:lang w:val="tr-TR"/>
              </w:rPr>
              <w:t>e</w:t>
            </w:r>
            <w:r>
              <w:rPr>
                <w:rFonts w:eastAsia="Calibri" w:cs="Calibri" w:ascii="Calibri" w:hAnsi="Calibri" w:asciiTheme="minorHAnsi" w:cstheme="minorHAnsi" w:hAnsiTheme="minorHAnsi"/>
                <w:b/>
                <w:w w:val="103"/>
                <w:sz w:val="18"/>
                <w:szCs w:val="18"/>
                <w:lang w:val="tr-TR"/>
              </w:rPr>
              <w:t>p</w:t>
            </w:r>
          </w:p>
          <w:p>
            <w:pPr>
              <w:pStyle w:val="Normal"/>
              <w:widowControl w:val="false"/>
              <w:spacing w:lineRule="exact" w:line="200" w:before="22" w:after="0"/>
              <w:ind w:left="199" w:hanging="0"/>
              <w:rPr>
                <w:rFonts w:ascii="Calibri" w:hAnsi="Calibri" w:eastAsia="Calibri" w:cs="Calibri" w:asciiTheme="minorHAnsi" w:cstheme="minorHAnsi" w:hAnsiTheme="minorHAnsi"/>
                <w:sz w:val="18"/>
                <w:szCs w:val="18"/>
                <w:lang w:val="tr-TR"/>
              </w:rPr>
            </w:pPr>
            <w:r>
              <w:rPr>
                <w:rFonts w:eastAsia="Calibri" w:cs="Calibri" w:ascii="Calibri" w:hAnsi="Calibri" w:asciiTheme="minorHAnsi" w:cstheme="minorHAnsi" w:hAnsiTheme="minorHAnsi"/>
                <w:b/>
                <w:spacing w:val="6"/>
                <w:w w:val="103"/>
                <w:sz w:val="18"/>
                <w:szCs w:val="18"/>
                <w:lang w:val="tr-TR"/>
              </w:rPr>
              <w:t>N</w:t>
            </w:r>
            <w:r>
              <w:rPr>
                <w:rFonts w:eastAsia="Calibri" w:cs="Calibri" w:ascii="Calibri" w:hAnsi="Calibri" w:asciiTheme="minorHAnsi" w:cstheme="minorHAnsi" w:hAnsiTheme="minorHAnsi"/>
                <w:b/>
                <w:w w:val="103"/>
                <w:sz w:val="18"/>
                <w:szCs w:val="18"/>
                <w:lang w:val="tr-TR"/>
              </w:rPr>
              <w:t>o</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9" w:after="0"/>
              <w:ind w:left="2354" w:right="2351" w:hanging="0"/>
              <w:jc w:val="center"/>
              <w:rPr>
                <w:rFonts w:ascii="Calibri" w:hAnsi="Calibri" w:eastAsia="Calibri" w:cs="Calibri" w:asciiTheme="minorHAnsi" w:cstheme="minorHAnsi" w:hAnsiTheme="minorHAnsi"/>
                <w:sz w:val="27"/>
                <w:szCs w:val="27"/>
                <w:lang w:val="tr-TR"/>
              </w:rPr>
            </w:pPr>
            <w:r>
              <w:rPr>
                <w:rFonts w:eastAsia="Calibri" w:cs="Calibri" w:ascii="Calibri" w:hAnsi="Calibri" w:asciiTheme="minorHAnsi" w:cstheme="minorHAnsi" w:hAnsiTheme="minorHAnsi"/>
                <w:b/>
                <w:spacing w:val="-6"/>
                <w:sz w:val="27"/>
                <w:szCs w:val="27"/>
                <w:lang w:val="tr-TR"/>
              </w:rPr>
              <w:t>T</w:t>
            </w:r>
            <w:r>
              <w:rPr>
                <w:rFonts w:eastAsia="Calibri" w:cs="Calibri" w:ascii="Calibri" w:hAnsi="Calibri" w:asciiTheme="minorHAnsi" w:cstheme="minorHAnsi" w:hAnsiTheme="minorHAnsi"/>
                <w:b/>
                <w:spacing w:val="-5"/>
                <w:sz w:val="27"/>
                <w:szCs w:val="27"/>
                <w:lang w:val="tr-TR"/>
              </w:rPr>
              <w:t>a</w:t>
            </w:r>
            <w:r>
              <w:rPr>
                <w:rFonts w:eastAsia="Calibri" w:cs="Calibri" w:ascii="Calibri" w:hAnsi="Calibri" w:asciiTheme="minorHAnsi" w:cstheme="minorHAnsi" w:hAnsiTheme="minorHAnsi"/>
                <w:b/>
                <w:spacing w:val="5"/>
                <w:sz w:val="27"/>
                <w:szCs w:val="27"/>
                <w:lang w:val="tr-TR"/>
              </w:rPr>
              <w:t>l</w:t>
            </w:r>
            <w:r>
              <w:rPr>
                <w:rFonts w:eastAsia="Calibri" w:cs="Calibri" w:ascii="Calibri" w:hAnsi="Calibri" w:asciiTheme="minorHAnsi" w:cstheme="minorHAnsi" w:hAnsiTheme="minorHAnsi"/>
                <w:b/>
                <w:spacing w:val="6"/>
                <w:sz w:val="27"/>
                <w:szCs w:val="27"/>
                <w:lang w:val="tr-TR"/>
              </w:rPr>
              <w:t>e</w:t>
            </w:r>
            <w:r>
              <w:rPr>
                <w:rFonts w:eastAsia="Calibri" w:cs="Calibri" w:ascii="Calibri" w:hAnsi="Calibri" w:asciiTheme="minorHAnsi" w:cstheme="minorHAnsi" w:hAnsiTheme="minorHAnsi"/>
                <w:b/>
                <w:sz w:val="27"/>
                <w:szCs w:val="27"/>
                <w:lang w:val="tr-TR"/>
              </w:rPr>
              <w:t>p</w:t>
            </w:r>
            <w:r>
              <w:rPr>
                <w:rFonts w:eastAsia="Calibri" w:cs="Calibri" w:ascii="Calibri" w:hAnsi="Calibri" w:asciiTheme="minorHAnsi" w:cstheme="minorHAnsi" w:hAnsiTheme="minorHAnsi"/>
                <w:b/>
                <w:spacing w:val="-7"/>
                <w:sz w:val="27"/>
                <w:szCs w:val="27"/>
                <w:lang w:val="tr-TR"/>
              </w:rPr>
              <w:t xml:space="preserve"> </w:t>
            </w:r>
            <w:r>
              <w:rPr>
                <w:rFonts w:eastAsia="Calibri" w:cs="Calibri" w:ascii="Calibri" w:hAnsi="Calibri" w:asciiTheme="minorHAnsi" w:cstheme="minorHAnsi" w:hAnsiTheme="minorHAnsi"/>
                <w:b/>
                <w:spacing w:val="-6"/>
                <w:sz w:val="27"/>
                <w:szCs w:val="27"/>
                <w:lang w:val="tr-TR"/>
              </w:rPr>
              <w:t>K</w:t>
            </w:r>
            <w:r>
              <w:rPr>
                <w:rFonts w:eastAsia="Calibri" w:cs="Calibri" w:ascii="Calibri" w:hAnsi="Calibri" w:asciiTheme="minorHAnsi" w:cstheme="minorHAnsi" w:hAnsiTheme="minorHAnsi"/>
                <w:b/>
                <w:spacing w:val="-3"/>
                <w:sz w:val="27"/>
                <w:szCs w:val="27"/>
                <w:lang w:val="tr-TR"/>
              </w:rPr>
              <w:t>onu</w:t>
            </w:r>
            <w:r>
              <w:rPr>
                <w:rFonts w:eastAsia="Calibri" w:cs="Calibri" w:ascii="Calibri" w:hAnsi="Calibri" w:asciiTheme="minorHAnsi" w:cstheme="minorHAnsi" w:hAnsiTheme="minorHAnsi"/>
                <w:b/>
                <w:spacing w:val="6"/>
                <w:sz w:val="27"/>
                <w:szCs w:val="27"/>
                <w:lang w:val="tr-TR"/>
              </w:rPr>
              <w:t>s</w:t>
            </w:r>
            <w:r>
              <w:rPr>
                <w:rFonts w:eastAsia="Calibri" w:cs="Calibri" w:ascii="Calibri" w:hAnsi="Calibri" w:asciiTheme="minorHAnsi" w:cstheme="minorHAnsi" w:hAnsiTheme="minorHAnsi"/>
                <w:b/>
                <w:sz w:val="27"/>
                <w:szCs w:val="27"/>
                <w:lang w:val="tr-TR"/>
              </w:rPr>
              <w:t>u</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9" w:after="0"/>
              <w:ind w:left="840" w:hanging="0"/>
              <w:rPr>
                <w:rFonts w:ascii="Calibri" w:hAnsi="Calibri" w:eastAsia="Calibri" w:cs="Calibri" w:asciiTheme="minorHAnsi" w:cstheme="minorHAnsi" w:hAnsiTheme="minorHAnsi"/>
                <w:sz w:val="27"/>
                <w:szCs w:val="27"/>
                <w:lang w:val="tr-TR"/>
              </w:rPr>
            </w:pPr>
            <w:r>
              <w:rPr>
                <w:rFonts w:eastAsia="Calibri" w:cs="Calibri" w:ascii="Calibri" w:hAnsi="Calibri" w:asciiTheme="minorHAnsi" w:cstheme="minorHAnsi" w:hAnsiTheme="minorHAnsi"/>
                <w:b/>
                <w:sz w:val="27"/>
                <w:szCs w:val="27"/>
                <w:lang w:val="tr-TR"/>
              </w:rPr>
              <w:t>S</w:t>
            </w:r>
            <w:r>
              <w:rPr>
                <w:rFonts w:eastAsia="Calibri" w:cs="Calibri" w:ascii="Calibri" w:hAnsi="Calibri" w:asciiTheme="minorHAnsi" w:cstheme="minorHAnsi" w:hAnsiTheme="minorHAnsi"/>
                <w:b/>
                <w:spacing w:val="6"/>
                <w:sz w:val="27"/>
                <w:szCs w:val="27"/>
                <w:lang w:val="tr-TR"/>
              </w:rPr>
              <w:t>e</w:t>
            </w:r>
            <w:r>
              <w:rPr>
                <w:rFonts w:eastAsia="Calibri" w:cs="Calibri" w:ascii="Calibri" w:hAnsi="Calibri" w:asciiTheme="minorHAnsi" w:cstheme="minorHAnsi" w:hAnsiTheme="minorHAnsi"/>
                <w:b/>
                <w:spacing w:val="1"/>
                <w:sz w:val="27"/>
                <w:szCs w:val="27"/>
                <w:lang w:val="tr-TR"/>
              </w:rPr>
              <w:t>ç</w:t>
            </w:r>
            <w:r>
              <w:rPr>
                <w:rFonts w:eastAsia="Calibri" w:cs="Calibri" w:ascii="Calibri" w:hAnsi="Calibri" w:asciiTheme="minorHAnsi" w:cstheme="minorHAnsi" w:hAnsiTheme="minorHAnsi"/>
                <w:b/>
                <w:spacing w:val="5"/>
                <w:sz w:val="27"/>
                <w:szCs w:val="27"/>
                <w:lang w:val="tr-TR"/>
              </w:rPr>
              <w:t>i</w:t>
            </w:r>
            <w:r>
              <w:rPr>
                <w:rFonts w:eastAsia="Calibri" w:cs="Calibri" w:ascii="Calibri" w:hAnsi="Calibri" w:asciiTheme="minorHAnsi" w:cstheme="minorHAnsi" w:hAnsiTheme="minorHAnsi"/>
                <w:b/>
                <w:spacing w:val="-6"/>
                <w:sz w:val="27"/>
                <w:szCs w:val="27"/>
                <w:lang w:val="tr-TR"/>
              </w:rPr>
              <w:t>m</w:t>
            </w:r>
            <w:r>
              <w:rPr>
                <w:rFonts w:eastAsia="Calibri" w:cs="Calibri" w:ascii="Calibri" w:hAnsi="Calibri" w:asciiTheme="minorHAnsi" w:cstheme="minorHAnsi" w:hAnsiTheme="minorHAnsi"/>
                <w:b/>
                <w:spacing w:val="5"/>
                <w:sz w:val="27"/>
                <w:szCs w:val="27"/>
                <w:lang w:val="tr-TR"/>
              </w:rPr>
              <w:t>i</w:t>
            </w:r>
            <w:r>
              <w:rPr>
                <w:rFonts w:eastAsia="Calibri" w:cs="Calibri" w:ascii="Calibri" w:hAnsi="Calibri" w:asciiTheme="minorHAnsi" w:cstheme="minorHAnsi" w:hAnsiTheme="minorHAnsi"/>
                <w:b/>
                <w:spacing w:val="-3"/>
                <w:sz w:val="27"/>
                <w:szCs w:val="27"/>
                <w:lang w:val="tr-TR"/>
              </w:rPr>
              <w:t>n</w:t>
            </w:r>
            <w:r>
              <w:rPr>
                <w:rFonts w:eastAsia="Calibri" w:cs="Calibri" w:ascii="Calibri" w:hAnsi="Calibri" w:asciiTheme="minorHAnsi" w:cstheme="minorHAnsi" w:hAnsiTheme="minorHAnsi"/>
                <w:b/>
                <w:spacing w:val="5"/>
                <w:sz w:val="27"/>
                <w:szCs w:val="27"/>
                <w:lang w:val="tr-TR"/>
              </w:rPr>
              <w:t>i</w:t>
            </w:r>
            <w:r>
              <w:rPr>
                <w:rFonts w:eastAsia="Calibri" w:cs="Calibri" w:ascii="Calibri" w:hAnsi="Calibri" w:asciiTheme="minorHAnsi" w:cstheme="minorHAnsi" w:hAnsiTheme="minorHAnsi"/>
                <w:b/>
                <w:sz w:val="27"/>
                <w:szCs w:val="27"/>
                <w:lang w:val="tr-TR"/>
              </w:rPr>
              <w:t>z</w:t>
            </w:r>
          </w:p>
        </w:tc>
      </w:tr>
      <w:tr>
        <w:trPr>
          <w:trHeight w:val="555"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1</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8"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kk</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3"/>
                <w:sz w:val="21"/>
                <w:szCs w:val="21"/>
                <w:lang w:val="tr-TR"/>
              </w:rPr>
              <w:t xml:space="preserve"> 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1"/>
                <w:w w:val="101"/>
                <w:sz w:val="21"/>
                <w:szCs w:val="21"/>
                <w:lang w:val="tr-TR"/>
              </w:rPr>
              <w:t>ö</w:t>
            </w:r>
            <w:r>
              <w:rPr>
                <w:rFonts w:eastAsia="Calibri" w:cs="Calibri" w:ascii="Calibri" w:hAnsi="Calibri" w:asciiTheme="minorHAnsi" w:cstheme="minorHAnsi" w:hAnsiTheme="minorHAnsi"/>
                <w:spacing w:val="-1"/>
                <w:w w:val="102"/>
                <w:sz w:val="21"/>
                <w:szCs w:val="21"/>
                <w:lang w:val="tr-TR"/>
              </w:rPr>
              <w:t>ğ</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n</w:t>
            </w:r>
            <w:r>
              <w:rPr>
                <w:rFonts w:eastAsia="Calibri" w:cs="Calibri" w:ascii="Calibri" w:hAnsi="Calibri" w:asciiTheme="minorHAnsi" w:cstheme="minorHAnsi" w:hAnsiTheme="minorHAnsi"/>
                <w:w w:val="101"/>
                <w:sz w:val="21"/>
                <w:szCs w:val="21"/>
                <w:lang w:val="tr-TR"/>
              </w:rPr>
              <w:t>m</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w w:val="102"/>
                <w:sz w:val="21"/>
                <w:szCs w:val="21"/>
                <w:lang w:val="tr-TR"/>
              </w:rPr>
              <w:t>k</w:t>
            </w:r>
          </w:p>
          <w:p>
            <w:pPr>
              <w:pStyle w:val="Normal"/>
              <w:widowControl w:val="false"/>
              <w:spacing w:lineRule="exact" w:line="240" w:before="28" w:after="0"/>
              <w:ind w:left="28"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8"/>
                <w:w w:val="101"/>
                <w:position w:val="-1"/>
                <w:sz w:val="21"/>
                <w:szCs w:val="21"/>
                <w:lang w:val="tr-TR"/>
              </w:rPr>
              <w:t>i</w:t>
            </w:r>
            <w:r>
              <w:rPr>
                <w:rFonts w:eastAsia="Calibri" w:cs="Calibri" w:ascii="Calibri" w:hAnsi="Calibri" w:asciiTheme="minorHAnsi" w:cstheme="minorHAnsi" w:hAnsiTheme="minorHAnsi"/>
                <w:spacing w:val="2"/>
                <w:w w:val="101"/>
                <w:position w:val="-1"/>
                <w:sz w:val="21"/>
                <w:szCs w:val="21"/>
                <w:lang w:val="tr-TR"/>
              </w:rPr>
              <w:t>s</w:t>
            </w:r>
            <w:r>
              <w:rPr>
                <w:rFonts w:eastAsia="Calibri" w:cs="Calibri" w:ascii="Calibri" w:hAnsi="Calibri" w:asciiTheme="minorHAnsi" w:cstheme="minorHAnsi" w:hAnsiTheme="minorHAnsi"/>
                <w:w w:val="102"/>
                <w:position w:val="-1"/>
                <w:sz w:val="21"/>
                <w:szCs w:val="21"/>
                <w:lang w:val="tr-TR"/>
              </w:rPr>
              <w:t>t</w:t>
            </w:r>
            <w:r>
              <w:rPr>
                <w:rFonts w:eastAsia="Calibri" w:cs="Calibri" w:ascii="Calibri" w:hAnsi="Calibri" w:asciiTheme="minorHAnsi" w:cstheme="minorHAnsi" w:hAnsiTheme="minorHAnsi"/>
                <w:spacing w:val="8"/>
                <w:w w:val="101"/>
                <w:position w:val="-1"/>
                <w:sz w:val="21"/>
                <w:szCs w:val="21"/>
                <w:lang w:val="tr-TR"/>
              </w:rPr>
              <w:t>i</w:t>
            </w:r>
            <w:r>
              <w:rPr>
                <w:rFonts w:eastAsia="Calibri" w:cs="Calibri" w:ascii="Calibri" w:hAnsi="Calibri" w:asciiTheme="minorHAnsi" w:cstheme="minorHAnsi" w:hAnsiTheme="minorHAnsi"/>
                <w:spacing w:val="3"/>
                <w:w w:val="102"/>
                <w:position w:val="-1"/>
                <w:sz w:val="21"/>
                <w:szCs w:val="21"/>
                <w:lang w:val="tr-TR"/>
              </w:rPr>
              <w:t>y</w:t>
            </w:r>
            <w:r>
              <w:rPr>
                <w:rFonts w:eastAsia="Calibri" w:cs="Calibri" w:ascii="Calibri" w:hAnsi="Calibri" w:asciiTheme="minorHAnsi" w:cstheme="minorHAnsi" w:hAnsiTheme="minorHAnsi"/>
                <w:spacing w:val="1"/>
                <w:w w:val="101"/>
                <w:position w:val="-1"/>
                <w:sz w:val="21"/>
                <w:szCs w:val="21"/>
                <w:lang w:val="tr-TR"/>
              </w:rPr>
              <w:t>o</w:t>
            </w:r>
            <w:r>
              <w:rPr>
                <w:rFonts w:eastAsia="Calibri" w:cs="Calibri" w:ascii="Calibri" w:hAnsi="Calibri" w:asciiTheme="minorHAnsi" w:cstheme="minorHAnsi" w:hAnsiTheme="minorHAnsi"/>
                <w:spacing w:val="-3"/>
                <w:w w:val="102"/>
                <w:position w:val="-1"/>
                <w:sz w:val="21"/>
                <w:szCs w:val="21"/>
                <w:lang w:val="tr-TR"/>
              </w:rPr>
              <w:t>r</w:t>
            </w:r>
            <w:r>
              <w:rPr>
                <w:rFonts w:eastAsia="Calibri" w:cs="Calibri" w:ascii="Calibri" w:hAnsi="Calibri" w:asciiTheme="minorHAnsi" w:cstheme="minorHAnsi" w:hAnsiTheme="minorHAnsi"/>
                <w:spacing w:val="2"/>
                <w:w w:val="101"/>
                <w:position w:val="-1"/>
                <w:sz w:val="21"/>
                <w:szCs w:val="21"/>
                <w:lang w:val="tr-TR"/>
              </w:rPr>
              <w:t>u</w:t>
            </w:r>
            <w:r>
              <w:rPr>
                <w:rFonts w:eastAsia="Calibri" w:cs="Calibri" w:ascii="Calibri" w:hAnsi="Calibri" w:asciiTheme="minorHAnsi" w:cstheme="minorHAnsi" w:hAnsiTheme="minorHAnsi"/>
                <w:w w:val="101"/>
                <w:position w:val="-1"/>
                <w:sz w:val="21"/>
                <w:szCs w:val="21"/>
                <w:lang w:val="tr-TR"/>
              </w:rPr>
              <w:t>m.</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Calibri" w:hAnsi="Calibri" w:cs="Calibri" w:asciiTheme="minorHAnsi" w:cstheme="minorHAnsi" w:hAnsiTheme="minorHAnsi"/>
                <w:lang w:val="tr-TR"/>
              </w:rPr>
            </w:pPr>
            <w:r>
              <w:rPr>
                <w:rFonts w:cs="Calibri" w:cstheme="minorHAnsi" w:ascii="Calibri" w:hAnsi="Calibri"/>
                <w:lang w:val="tr-TR"/>
              </w:rPr>
            </w:r>
          </w:p>
        </w:tc>
      </w:tr>
      <w:tr>
        <w:trPr>
          <w:trHeight w:val="783"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2</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26"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5"/>
                <w:sz w:val="21"/>
                <w:szCs w:val="21"/>
                <w:lang w:val="tr-TR"/>
              </w:rPr>
              <w:t>E</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z</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kk</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3"/>
                <w:sz w:val="21"/>
                <w:szCs w:val="21"/>
                <w:lang w:val="tr-TR"/>
              </w:rPr>
              <w:t xml:space="preserve"> 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li</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
                <w:sz w:val="21"/>
                <w:szCs w:val="21"/>
                <w:lang w:val="tr-TR"/>
              </w:rPr>
              <w:t xml:space="preserve"> b</w:t>
            </w:r>
            <w:r>
              <w:rPr>
                <w:rFonts w:eastAsia="Calibri" w:cs="Calibri" w:ascii="Calibri" w:hAnsi="Calibri" w:asciiTheme="minorHAnsi" w:cstheme="minorHAnsi" w:hAnsiTheme="minorHAnsi"/>
                <w:sz w:val="21"/>
                <w:szCs w:val="21"/>
                <w:lang w:val="tr-TR"/>
              </w:rPr>
              <w:t>u</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me</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6"/>
                <w:w w:val="101"/>
                <w:sz w:val="21"/>
                <w:szCs w:val="21"/>
                <w:lang w:val="tr-TR"/>
              </w:rPr>
              <w:t>f</w:t>
            </w:r>
            <w:r>
              <w:rPr>
                <w:rFonts w:eastAsia="Calibri" w:cs="Calibri" w:ascii="Calibri" w:hAnsi="Calibri" w:asciiTheme="minorHAnsi" w:cstheme="minorHAnsi" w:hAnsiTheme="minorHAnsi"/>
                <w:spacing w:val="-3"/>
                <w:w w:val="101"/>
                <w:sz w:val="21"/>
                <w:szCs w:val="21"/>
                <w:lang w:val="tr-TR"/>
              </w:rPr>
              <w:t>aa</w:t>
            </w:r>
            <w:r>
              <w:rPr>
                <w:rFonts w:eastAsia="Calibri" w:cs="Calibri" w:ascii="Calibri" w:hAnsi="Calibri" w:asciiTheme="minorHAnsi" w:cstheme="minorHAnsi" w:hAnsiTheme="minorHAnsi"/>
                <w:spacing w:val="8"/>
                <w:w w:val="101"/>
                <w:sz w:val="21"/>
                <w:szCs w:val="21"/>
                <w:lang w:val="tr-TR"/>
              </w:rPr>
              <w:t>li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l</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w w:val="101"/>
                <w:sz w:val="21"/>
                <w:szCs w:val="21"/>
                <w:lang w:val="tr-TR"/>
              </w:rPr>
              <w:t xml:space="preserve">i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w:t>
            </w:r>
            <w:r>
              <w:rPr>
                <w:rFonts w:eastAsia="Calibri" w:cs="Calibri" w:ascii="Calibri" w:hAnsi="Calibri" w:asciiTheme="minorHAnsi" w:cstheme="minorHAnsi" w:hAnsiTheme="minorHAnsi"/>
                <w:i/>
                <w:spacing w:val="5"/>
                <w:w w:val="104"/>
                <w:sz w:val="15"/>
                <w:szCs w:val="15"/>
                <w:lang w:val="tr-TR"/>
              </w:rPr>
              <w:t>b)</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Calibri" w:hAnsi="Calibri" w:cs="Calibri" w:asciiTheme="minorHAnsi" w:cstheme="minorHAnsi" w:hAnsiTheme="minorHAnsi"/>
                <w:lang w:val="tr-TR"/>
              </w:rPr>
            </w:pPr>
            <w:r>
              <w:rPr>
                <w:rFonts w:cs="Calibri" w:cstheme="minorHAnsi" w:ascii="Calibri" w:hAnsi="Calibri"/>
                <w:lang w:val="tr-TR"/>
              </w:rPr>
            </w:r>
          </w:p>
        </w:tc>
      </w:tr>
      <w:tr>
        <w:trPr>
          <w:trHeight w:val="1068"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3</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97"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5"/>
                <w:sz w:val="21"/>
                <w:szCs w:val="21"/>
                <w:lang w:val="tr-TR"/>
              </w:rPr>
              <w:t>E</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z</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kk</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3"/>
                <w:sz w:val="21"/>
                <w:szCs w:val="21"/>
                <w:lang w:val="tr-TR"/>
              </w:rPr>
              <w:t xml:space="preserve"> 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li</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
                <w:sz w:val="21"/>
                <w:szCs w:val="21"/>
                <w:lang w:val="tr-TR"/>
              </w:rPr>
              <w:t xml:space="preserve"> bun</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me</w:t>
            </w:r>
            <w:r>
              <w:rPr>
                <w:rFonts w:eastAsia="Calibri" w:cs="Calibri" w:ascii="Calibri" w:hAnsi="Calibri" w:asciiTheme="minorHAnsi" w:cstheme="minorHAnsi" w:hAnsiTheme="minorHAnsi"/>
                <w:spacing w:val="12"/>
                <w:sz w:val="21"/>
                <w:szCs w:val="21"/>
                <w:lang w:val="tr-TR"/>
              </w:rPr>
              <w:t xml:space="preserve"> </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w w:val="101"/>
                <w:sz w:val="21"/>
                <w:szCs w:val="21"/>
                <w:lang w:val="tr-TR"/>
              </w:rPr>
              <w:t>m</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spacing w:val="-5"/>
                <w:w w:val="102"/>
                <w:sz w:val="21"/>
                <w:szCs w:val="21"/>
                <w:lang w:val="tr-TR"/>
              </w:rPr>
              <w:t>c</w:t>
            </w:r>
            <w:r>
              <w:rPr>
                <w:rFonts w:eastAsia="Calibri" w:cs="Calibri" w:ascii="Calibri" w:hAnsi="Calibri" w:asciiTheme="minorHAnsi" w:cstheme="minorHAnsi" w:hAnsiTheme="minorHAnsi"/>
                <w:spacing w:val="-6"/>
                <w:w w:val="101"/>
                <w:sz w:val="21"/>
                <w:szCs w:val="21"/>
                <w:lang w:val="tr-TR"/>
              </w:rPr>
              <w:t>ı</w:t>
            </w:r>
            <w:r>
              <w:rPr>
                <w:rFonts w:eastAsia="Calibri" w:cs="Calibri" w:ascii="Calibri" w:hAnsi="Calibri" w:asciiTheme="minorHAnsi" w:cstheme="minorHAnsi" w:hAnsiTheme="minorHAnsi"/>
                <w:spacing w:val="2"/>
                <w:w w:val="101"/>
                <w:sz w:val="21"/>
                <w:szCs w:val="21"/>
                <w:lang w:val="tr-TR"/>
              </w:rPr>
              <w:t>n</w:t>
            </w:r>
            <w:r>
              <w:rPr>
                <w:rFonts w:eastAsia="Calibri" w:cs="Calibri" w:ascii="Calibri" w:hAnsi="Calibri" w:asciiTheme="minorHAnsi" w:cstheme="minorHAnsi" w:hAnsiTheme="minorHAnsi"/>
                <w:w w:val="101"/>
                <w:sz w:val="21"/>
                <w:szCs w:val="21"/>
                <w:lang w:val="tr-TR"/>
              </w:rPr>
              <w:t xml:space="preserve">ı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me</w:t>
            </w:r>
            <w:r>
              <w:rPr>
                <w:rFonts w:eastAsia="Calibri" w:cs="Calibri" w:ascii="Calibri" w:hAnsi="Calibri" w:asciiTheme="minorHAnsi" w:cstheme="minorHAnsi" w:hAnsiTheme="minorHAnsi"/>
                <w:spacing w:val="12"/>
                <w:sz w:val="21"/>
                <w:szCs w:val="21"/>
                <w:lang w:val="tr-TR"/>
              </w:rPr>
              <w:t xml:space="preserve">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
                <w:sz w:val="21"/>
                <w:szCs w:val="21"/>
                <w:lang w:val="tr-TR"/>
              </w:rPr>
              <w:t xml:space="preserve"> k</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8"/>
                <w:sz w:val="21"/>
                <w:szCs w:val="21"/>
                <w:lang w:val="tr-TR"/>
              </w:rPr>
              <w:t>ll</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6"/>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8"/>
                <w:sz w:val="21"/>
                <w:szCs w:val="21"/>
                <w:lang w:val="tr-TR"/>
              </w:rPr>
              <w:t>ll</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1"/>
                <w:w w:val="101"/>
                <w:sz w:val="21"/>
                <w:szCs w:val="21"/>
                <w:lang w:val="tr-TR"/>
              </w:rPr>
              <w:t>ö</w:t>
            </w:r>
            <w:r>
              <w:rPr>
                <w:rFonts w:eastAsia="Calibri" w:cs="Calibri" w:ascii="Calibri" w:hAnsi="Calibri" w:asciiTheme="minorHAnsi" w:cstheme="minorHAnsi" w:hAnsiTheme="minorHAnsi"/>
                <w:spacing w:val="-1"/>
                <w:w w:val="102"/>
                <w:sz w:val="21"/>
                <w:szCs w:val="21"/>
                <w:lang w:val="tr-TR"/>
              </w:rPr>
              <w:t>ğ</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n</w:t>
            </w:r>
            <w:r>
              <w:rPr>
                <w:rFonts w:eastAsia="Calibri" w:cs="Calibri" w:ascii="Calibri" w:hAnsi="Calibri" w:asciiTheme="minorHAnsi" w:cstheme="minorHAnsi" w:hAnsiTheme="minorHAnsi"/>
                <w:w w:val="101"/>
                <w:sz w:val="21"/>
                <w:szCs w:val="21"/>
                <w:lang w:val="tr-TR"/>
              </w:rPr>
              <w:t>m</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w w:val="102"/>
                <w:sz w:val="21"/>
                <w:szCs w:val="21"/>
                <w:lang w:val="tr-TR"/>
              </w:rPr>
              <w:t xml:space="preserve">k </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w:t>
            </w:r>
            <w:r>
              <w:rPr>
                <w:rFonts w:eastAsia="Calibri" w:cs="Calibri" w:ascii="Calibri" w:hAnsi="Calibri" w:asciiTheme="minorHAnsi" w:cstheme="minorHAnsi" w:hAnsiTheme="minorHAnsi"/>
                <w:i/>
                <w:spacing w:val="6"/>
                <w:w w:val="104"/>
                <w:sz w:val="15"/>
                <w:szCs w:val="15"/>
                <w:lang w:val="tr-TR"/>
              </w:rPr>
              <w:t>c</w:t>
            </w:r>
            <w:r>
              <w:rPr>
                <w:rFonts w:eastAsia="Calibri" w:cs="Calibri" w:ascii="Calibri" w:hAnsi="Calibri" w:asciiTheme="minorHAnsi" w:cstheme="minorHAnsi" w:hAnsiTheme="minorHAnsi"/>
                <w:i/>
                <w:w w:val="104"/>
                <w:sz w:val="15"/>
                <w:szCs w:val="15"/>
                <w:lang w:val="tr-TR"/>
              </w:rPr>
              <w:t>)</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Calibri" w:hAnsi="Calibri" w:cs="Calibri" w:asciiTheme="minorHAnsi" w:cstheme="minorHAnsi" w:hAnsiTheme="minorHAnsi"/>
                <w:lang w:val="tr-TR"/>
              </w:rPr>
            </w:pPr>
            <w:r>
              <w:rPr>
                <w:rFonts w:cs="Calibri" w:cstheme="minorHAnsi" w:ascii="Calibri" w:hAnsi="Calibri"/>
                <w:lang w:val="tr-TR"/>
              </w:rPr>
            </w:r>
          </w:p>
        </w:tc>
      </w:tr>
      <w:tr>
        <w:trPr>
          <w:trHeight w:val="783"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4</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611"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5"/>
                <w:sz w:val="21"/>
                <w:szCs w:val="21"/>
                <w:lang w:val="tr-TR"/>
              </w:rPr>
              <w:t>E</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4"/>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z w:val="21"/>
                <w:szCs w:val="21"/>
                <w:lang w:val="tr-TR"/>
              </w:rPr>
              <w:t xml:space="preserve">a </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2"/>
                <w:sz w:val="21"/>
                <w:szCs w:val="21"/>
                <w:lang w:val="tr-TR"/>
              </w:rPr>
              <w:t>ün</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ü</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3"/>
                <w:w w:val="102"/>
                <w:sz w:val="21"/>
                <w:szCs w:val="21"/>
                <w:lang w:val="tr-TR"/>
              </w:rPr>
              <w:t>k</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ş</w:t>
            </w:r>
            <w:r>
              <w:rPr>
                <w:rFonts w:eastAsia="Calibri" w:cs="Calibri" w:ascii="Calibri" w:hAnsi="Calibri" w:asciiTheme="minorHAnsi" w:cstheme="minorHAnsi" w:hAnsiTheme="minorHAnsi"/>
                <w:spacing w:val="8"/>
                <w:w w:val="101"/>
                <w:sz w:val="21"/>
                <w:szCs w:val="21"/>
                <w:lang w:val="tr-TR"/>
              </w:rPr>
              <w:t>il</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w w:val="102"/>
                <w:sz w:val="21"/>
                <w:szCs w:val="21"/>
                <w:lang w:val="tr-TR"/>
              </w:rPr>
              <w:t xml:space="preserve">e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15"/>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u</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2"/>
                <w:sz w:val="21"/>
                <w:szCs w:val="21"/>
                <w:lang w:val="tr-TR"/>
              </w:rPr>
              <w:t>ün</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ü</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6"/>
                <w:sz w:val="21"/>
                <w:szCs w:val="21"/>
                <w:lang w:val="tr-TR"/>
              </w:rPr>
              <w:t xml:space="preserve"> </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w:t>
            </w:r>
            <w:r>
              <w:rPr>
                <w:rFonts w:eastAsia="Calibri" w:cs="Calibri" w:ascii="Calibri" w:hAnsi="Calibri" w:asciiTheme="minorHAnsi" w:cstheme="minorHAnsi" w:hAnsiTheme="minorHAnsi"/>
                <w:i/>
                <w:spacing w:val="6"/>
                <w:w w:val="104"/>
                <w:sz w:val="15"/>
                <w:szCs w:val="15"/>
                <w:lang w:val="tr-TR"/>
              </w:rPr>
              <w:t>ç</w:t>
            </w:r>
            <w:r>
              <w:rPr>
                <w:rFonts w:eastAsia="Calibri" w:cs="Calibri" w:ascii="Calibri" w:hAnsi="Calibri" w:asciiTheme="minorHAnsi" w:cstheme="minorHAnsi" w:hAnsiTheme="minorHAnsi"/>
                <w:i/>
                <w:w w:val="104"/>
                <w:sz w:val="15"/>
                <w:szCs w:val="15"/>
                <w:lang w:val="tr-TR"/>
              </w:rPr>
              <w:t>)</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Calibri" w:hAnsi="Calibri" w:cs="Calibri" w:asciiTheme="minorHAnsi" w:cstheme="minorHAnsi" w:hAnsiTheme="minorHAnsi"/>
                <w:lang w:val="tr-TR"/>
              </w:rPr>
            </w:pPr>
            <w:r>
              <w:rPr>
                <w:rFonts w:cs="Calibri" w:cstheme="minorHAnsi" w:ascii="Calibri" w:hAnsi="Calibri"/>
                <w:lang w:val="tr-TR"/>
              </w:rPr>
            </w:r>
          </w:p>
        </w:tc>
      </w:tr>
      <w:tr>
        <w:trPr>
          <w:trHeight w:val="1424"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5</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35"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z w:val="21"/>
                <w:szCs w:val="21"/>
                <w:lang w:val="tr-TR"/>
              </w:rPr>
              <w:t xml:space="preserve">a </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ş</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2"/>
                <w:sz w:val="21"/>
                <w:szCs w:val="21"/>
                <w:lang w:val="tr-TR"/>
              </w:rPr>
              <w:t xml:space="preserve"> </w:t>
            </w:r>
            <w:r>
              <w:rPr>
                <w:rFonts w:eastAsia="Calibri" w:cs="Calibri" w:ascii="Calibri" w:hAnsi="Calibri" w:asciiTheme="minorHAnsi" w:cstheme="minorHAnsi" w:hAnsiTheme="minorHAnsi"/>
                <w:spacing w:val="2"/>
                <w:sz w:val="21"/>
                <w:szCs w:val="21"/>
                <w:lang w:val="tr-TR"/>
              </w:rPr>
              <w:t>düşünü</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w w:val="101"/>
                <w:sz w:val="21"/>
                <w:szCs w:val="21"/>
                <w:lang w:val="tr-TR"/>
              </w:rPr>
              <w:t>bun</w:t>
            </w:r>
            <w:r>
              <w:rPr>
                <w:rFonts w:eastAsia="Calibri" w:cs="Calibri" w:ascii="Calibri" w:hAnsi="Calibri" w:asciiTheme="minorHAnsi" w:cstheme="minorHAnsi" w:hAnsiTheme="minorHAnsi"/>
                <w:spacing w:val="8"/>
                <w:w w:val="101"/>
                <w:sz w:val="21"/>
                <w:szCs w:val="21"/>
                <w:lang w:val="tr-TR"/>
              </w:rPr>
              <w:t>l</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6"/>
                <w:w w:val="101"/>
                <w:sz w:val="21"/>
                <w:szCs w:val="21"/>
                <w:lang w:val="tr-TR"/>
              </w:rPr>
              <w:t>ı</w:t>
            </w:r>
            <w:r>
              <w:rPr>
                <w:rFonts w:eastAsia="Calibri" w:cs="Calibri" w:ascii="Calibri" w:hAnsi="Calibri" w:asciiTheme="minorHAnsi" w:cstheme="minorHAnsi" w:hAnsiTheme="minorHAnsi"/>
                <w:w w:val="101"/>
                <w:sz w:val="21"/>
                <w:szCs w:val="21"/>
                <w:lang w:val="tr-TR"/>
              </w:rPr>
              <w:t xml:space="preserve">n </w:t>
            </w:r>
            <w:r>
              <w:rPr>
                <w:rFonts w:eastAsia="Calibri" w:cs="Calibri" w:ascii="Calibri" w:hAnsi="Calibri" w:asciiTheme="minorHAnsi" w:cstheme="minorHAnsi" w:hAnsiTheme="minorHAnsi"/>
                <w:spacing w:val="2"/>
                <w:sz w:val="21"/>
                <w:szCs w:val="21"/>
                <w:lang w:val="tr-TR"/>
              </w:rPr>
              <w:t>dü</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8"/>
                <w:sz w:val="21"/>
                <w:szCs w:val="21"/>
                <w:lang w:val="tr-TR"/>
              </w:rPr>
              <w:t>el</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spacing w:lineRule="auto" w:line="276"/>
              <w:ind w:left="28" w:right="110"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3"/>
                <w:sz w:val="15"/>
                <w:szCs w:val="15"/>
                <w:lang w:val="tr-TR"/>
              </w:rPr>
              <w:t>D</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t</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4"/>
                <w:sz w:val="15"/>
                <w:szCs w:val="15"/>
                <w:lang w:val="tr-TR"/>
              </w:rPr>
              <w:t>es</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
                <w:sz w:val="15"/>
                <w:szCs w:val="15"/>
                <w:lang w:val="tr-TR"/>
              </w:rPr>
              <w:t xml:space="preserve"> </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5"/>
                <w:sz w:val="15"/>
                <w:szCs w:val="15"/>
                <w:lang w:val="tr-TR"/>
              </w:rPr>
              <w:t>d</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z</w:t>
            </w:r>
            <w:r>
              <w:rPr>
                <w:rFonts w:eastAsia="Calibri" w:cs="Calibri" w:ascii="Calibri" w:hAnsi="Calibri" w:asciiTheme="minorHAnsi" w:cstheme="minorHAnsi" w:hAnsiTheme="minorHAnsi"/>
                <w:i/>
                <w:spacing w:val="14"/>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5"/>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3"/>
                <w:sz w:val="15"/>
                <w:szCs w:val="15"/>
                <w:lang w:val="tr-TR"/>
              </w:rPr>
              <w:t xml:space="preserve"> </w:t>
            </w:r>
            <w:r>
              <w:rPr>
                <w:rFonts w:eastAsia="Calibri" w:cs="Calibri" w:ascii="Calibri" w:hAnsi="Calibri" w:asciiTheme="minorHAnsi" w:cstheme="minorHAnsi" w:hAnsiTheme="minorHAnsi"/>
                <w:b/>
                <w:i/>
                <w:spacing w:val="3"/>
                <w:sz w:val="15"/>
                <w:szCs w:val="15"/>
                <w:lang w:val="tr-TR"/>
              </w:rPr>
              <w:t>"</w:t>
            </w:r>
            <w:r>
              <w:rPr>
                <w:rFonts w:eastAsia="Calibri" w:cs="Calibri" w:ascii="Calibri" w:hAnsi="Calibri" w:asciiTheme="minorHAnsi" w:cstheme="minorHAnsi" w:hAnsiTheme="minorHAnsi"/>
                <w:b/>
                <w:i/>
                <w:spacing w:val="-2"/>
                <w:sz w:val="15"/>
                <w:szCs w:val="15"/>
                <w:lang w:val="tr-TR"/>
              </w:rPr>
              <w:t>S</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7"/>
                <w:sz w:val="15"/>
                <w:szCs w:val="15"/>
                <w:lang w:val="tr-TR"/>
              </w:rPr>
              <w:t>ç</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2"/>
                <w:sz w:val="15"/>
                <w:szCs w:val="15"/>
                <w:lang w:val="tr-TR"/>
              </w:rPr>
              <w:t>m</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b/>
                <w:i/>
                <w:spacing w:val="20"/>
                <w:sz w:val="15"/>
                <w:szCs w:val="15"/>
                <w:lang w:val="tr-TR"/>
              </w:rPr>
              <w:t xml:space="preserve"> </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an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a</w:t>
            </w:r>
            <w:r>
              <w:rPr>
                <w:rFonts w:eastAsia="Calibri" w:cs="Calibri" w:ascii="Calibri" w:hAnsi="Calibri" w:asciiTheme="minorHAnsi" w:cstheme="minorHAnsi" w:hAnsiTheme="minorHAnsi"/>
                <w:i/>
                <w:spacing w:val="17"/>
                <w:sz w:val="15"/>
                <w:szCs w:val="15"/>
                <w:lang w:val="tr-TR"/>
              </w:rPr>
              <w:t xml:space="preserve"> </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z</w:t>
            </w:r>
            <w:r>
              <w:rPr>
                <w:rFonts w:eastAsia="Calibri" w:cs="Calibri" w:ascii="Calibri" w:hAnsi="Calibri" w:asciiTheme="minorHAnsi" w:cstheme="minorHAnsi" w:hAnsiTheme="minorHAnsi"/>
                <w:i/>
                <w:spacing w:val="6"/>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3"/>
                <w:sz w:val="15"/>
                <w:szCs w:val="15"/>
                <w:lang w:val="tr-TR"/>
              </w:rPr>
              <w:t xml:space="preserve"> </w:t>
            </w:r>
            <w:r>
              <w:rPr>
                <w:rFonts w:eastAsia="Calibri" w:cs="Calibri" w:ascii="Calibri" w:hAnsi="Calibri" w:asciiTheme="minorHAnsi" w:cstheme="minorHAnsi" w:hAnsiTheme="minorHAnsi"/>
                <w:i/>
                <w:spacing w:val="5"/>
                <w:sz w:val="15"/>
                <w:szCs w:val="15"/>
                <w:lang w:val="tr-TR"/>
              </w:rPr>
              <w:t>doğ</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3"/>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3"/>
                <w:sz w:val="15"/>
                <w:szCs w:val="15"/>
                <w:lang w:val="tr-TR"/>
              </w:rPr>
              <w:t xml:space="preserve"> </w:t>
            </w:r>
            <w:r>
              <w:rPr>
                <w:rFonts w:eastAsia="Calibri" w:cs="Calibri" w:ascii="Calibri" w:hAnsi="Calibri" w:asciiTheme="minorHAnsi" w:cstheme="minorHAnsi" w:hAnsiTheme="minorHAnsi"/>
                <w:i/>
                <w:spacing w:val="4"/>
                <w:w w:val="104"/>
                <w:sz w:val="15"/>
                <w:szCs w:val="15"/>
                <w:lang w:val="tr-TR"/>
              </w:rPr>
              <w:t>t</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4"/>
                <w:w w:val="104"/>
                <w:sz w:val="15"/>
                <w:szCs w:val="15"/>
                <w:lang w:val="tr-TR"/>
              </w:rPr>
              <w:t>m</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4"/>
                <w:w w:val="104"/>
                <w:sz w:val="15"/>
                <w:szCs w:val="15"/>
                <w:lang w:val="tr-TR"/>
              </w:rPr>
              <w:t>m</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1"/>
                <w:w w:val="104"/>
                <w:sz w:val="15"/>
                <w:szCs w:val="15"/>
                <w:lang w:val="tr-TR"/>
              </w:rPr>
              <w:t>y</w:t>
            </w:r>
            <w:r>
              <w:rPr>
                <w:rFonts w:eastAsia="Calibri" w:cs="Calibri" w:ascii="Calibri" w:hAnsi="Calibri" w:asciiTheme="minorHAnsi" w:cstheme="minorHAnsi" w:hAnsiTheme="minorHAnsi"/>
                <w:i/>
                <w:spacing w:val="7"/>
                <w:w w:val="104"/>
                <w:sz w:val="15"/>
                <w:szCs w:val="15"/>
                <w:lang w:val="tr-TR"/>
              </w:rPr>
              <w:t>ı</w:t>
            </w:r>
            <w:r>
              <w:rPr>
                <w:rFonts w:eastAsia="Calibri" w:cs="Calibri" w:ascii="Calibri" w:hAnsi="Calibri" w:asciiTheme="minorHAnsi" w:cstheme="minorHAnsi" w:hAnsiTheme="minorHAnsi"/>
                <w:i/>
                <w:spacing w:val="6"/>
                <w:w w:val="104"/>
                <w:sz w:val="15"/>
                <w:szCs w:val="15"/>
                <w:lang w:val="tr-TR"/>
              </w:rPr>
              <w:t>c</w:t>
            </w:r>
            <w:r>
              <w:rPr>
                <w:rFonts w:eastAsia="Calibri" w:cs="Calibri" w:ascii="Calibri" w:hAnsi="Calibri" w:asciiTheme="minorHAnsi" w:cstheme="minorHAnsi" w:hAnsiTheme="minorHAnsi"/>
                <w:i/>
                <w:w w:val="104"/>
                <w:sz w:val="15"/>
                <w:szCs w:val="15"/>
                <w:lang w:val="tr-TR"/>
              </w:rPr>
              <w:t xml:space="preserve">ı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5"/>
                <w:sz w:val="15"/>
                <w:szCs w:val="15"/>
                <w:lang w:val="tr-TR"/>
              </w:rPr>
              <w:t>g</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i</w:t>
            </w:r>
            <w:r>
              <w:rPr>
                <w:rFonts w:eastAsia="Calibri" w:cs="Calibri" w:ascii="Calibri" w:hAnsi="Calibri" w:asciiTheme="minorHAnsi" w:cstheme="minorHAnsi" w:hAnsiTheme="minorHAnsi"/>
                <w:i/>
                <w:spacing w:val="23"/>
                <w:sz w:val="15"/>
                <w:szCs w:val="15"/>
                <w:lang w:val="tr-TR"/>
              </w:rPr>
              <w:t xml:space="preserve"> </w:t>
            </w:r>
            <w:r>
              <w:rPr>
                <w:rFonts w:eastAsia="Calibri" w:cs="Calibri" w:ascii="Calibri" w:hAnsi="Calibri" w:asciiTheme="minorHAnsi" w:cstheme="minorHAnsi" w:hAnsiTheme="minorHAnsi"/>
                <w:i/>
                <w:spacing w:val="5"/>
                <w:sz w:val="15"/>
                <w:szCs w:val="15"/>
                <w:lang w:val="tr-TR"/>
              </w:rPr>
              <w:t>gö</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21"/>
                <w:sz w:val="15"/>
                <w:szCs w:val="15"/>
                <w:lang w:val="tr-TR"/>
              </w:rPr>
              <w:t xml:space="preserve">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g</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7"/>
                <w:sz w:val="15"/>
                <w:szCs w:val="15"/>
                <w:lang w:val="tr-TR"/>
              </w:rPr>
              <w:t xml:space="preserve"> </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3"/>
                <w:sz w:val="15"/>
                <w:szCs w:val="15"/>
                <w:lang w:val="tr-TR"/>
              </w:rPr>
              <w:t xml:space="preserve"> </w:t>
            </w:r>
            <w:r>
              <w:rPr>
                <w:rFonts w:eastAsia="Calibri" w:cs="Calibri" w:ascii="Calibri" w:hAnsi="Calibri" w:asciiTheme="minorHAnsi" w:cstheme="minorHAnsi" w:hAnsiTheme="minorHAnsi"/>
                <w:b/>
                <w:i/>
                <w:spacing w:val="3"/>
                <w:sz w:val="15"/>
                <w:szCs w:val="15"/>
                <w:lang w:val="tr-TR"/>
              </w:rPr>
              <w:t>o</w:t>
            </w:r>
            <w:r>
              <w:rPr>
                <w:rFonts w:eastAsia="Calibri" w:cs="Calibri" w:ascii="Calibri" w:hAnsi="Calibri" w:asciiTheme="minorHAnsi" w:cstheme="minorHAnsi" w:hAnsiTheme="minorHAnsi"/>
                <w:b/>
                <w:i/>
                <w:spacing w:val="4"/>
                <w:sz w:val="15"/>
                <w:szCs w:val="15"/>
                <w:lang w:val="tr-TR"/>
              </w:rPr>
              <w:t>l</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7"/>
                <w:sz w:val="15"/>
                <w:szCs w:val="15"/>
                <w:lang w:val="tr-TR"/>
              </w:rPr>
              <w:t xml:space="preserve"> </w:t>
            </w:r>
            <w:r>
              <w:rPr>
                <w:rFonts w:eastAsia="Calibri" w:cs="Calibri" w:ascii="Calibri" w:hAnsi="Calibri" w:asciiTheme="minorHAnsi" w:cstheme="minorHAnsi" w:hAnsiTheme="minorHAnsi"/>
                <w:b/>
                <w:i/>
                <w:spacing w:val="3"/>
                <w:sz w:val="15"/>
                <w:szCs w:val="15"/>
                <w:lang w:val="tr-TR"/>
              </w:rPr>
              <w:t>gönd</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b/>
                <w:i/>
                <w:spacing w:val="18"/>
                <w:sz w:val="15"/>
                <w:szCs w:val="15"/>
                <w:lang w:val="tr-TR"/>
              </w:rPr>
              <w:t xml:space="preserve"> </w:t>
            </w:r>
            <w:r>
              <w:rPr>
                <w:rFonts w:eastAsia="Calibri" w:cs="Calibri" w:ascii="Calibri" w:hAnsi="Calibri" w:asciiTheme="minorHAnsi" w:cstheme="minorHAnsi" w:hAnsiTheme="minorHAnsi"/>
                <w:i/>
                <w:spacing w:val="-5"/>
                <w:sz w:val="15"/>
                <w:szCs w:val="15"/>
                <w:lang w:val="tr-TR"/>
              </w:rPr>
              <w:t>(</w:t>
            </w:r>
            <w:r>
              <w:rPr>
                <w:rFonts w:eastAsia="Calibri" w:cs="Calibri" w:ascii="Calibri" w:hAnsi="Calibri" w:asciiTheme="minorHAnsi" w:cstheme="minorHAnsi" w:hAnsiTheme="minorHAnsi"/>
                <w:i/>
                <w:spacing w:val="-1"/>
                <w:sz w:val="15"/>
                <w:szCs w:val="15"/>
                <w:lang w:val="tr-TR"/>
              </w:rPr>
              <w:t>N</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f</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z w:val="15"/>
                <w:szCs w:val="15"/>
                <w:lang w:val="tr-TR"/>
              </w:rPr>
              <w:t>s</w:t>
            </w:r>
            <w:r>
              <w:rPr>
                <w:rFonts w:eastAsia="Calibri" w:cs="Calibri" w:ascii="Calibri" w:hAnsi="Calibri" w:asciiTheme="minorHAnsi" w:cstheme="minorHAnsi" w:hAnsiTheme="minorHAnsi"/>
                <w:i/>
                <w:spacing w:val="7"/>
                <w:sz w:val="15"/>
                <w:szCs w:val="15"/>
                <w:lang w:val="tr-TR"/>
              </w:rPr>
              <w:t xml:space="preserve"> </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5"/>
                <w:sz w:val="15"/>
                <w:szCs w:val="15"/>
                <w:lang w:val="tr-TR"/>
              </w:rPr>
              <w:t>dan</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0"/>
                <w:sz w:val="15"/>
                <w:szCs w:val="15"/>
                <w:lang w:val="tr-TR"/>
              </w:rPr>
              <w:t xml:space="preserve"> </w:t>
            </w:r>
            <w:r>
              <w:rPr>
                <w:rFonts w:eastAsia="Calibri" w:cs="Calibri" w:ascii="Calibri" w:hAnsi="Calibri" w:asciiTheme="minorHAnsi" w:cstheme="minorHAnsi" w:hAnsiTheme="minorHAnsi"/>
                <w:i/>
                <w:spacing w:val="-5"/>
                <w:sz w:val="15"/>
                <w:szCs w:val="15"/>
                <w:lang w:val="tr-TR"/>
              </w:rPr>
              <w:t>f</w:t>
            </w:r>
            <w:r>
              <w:rPr>
                <w:rFonts w:eastAsia="Calibri" w:cs="Calibri" w:ascii="Calibri" w:hAnsi="Calibri" w:asciiTheme="minorHAnsi" w:cstheme="minorHAnsi" w:hAnsiTheme="minorHAnsi"/>
                <w:i/>
                <w:spacing w:val="5"/>
                <w:sz w:val="15"/>
                <w:szCs w:val="15"/>
                <w:lang w:val="tr-TR"/>
              </w:rPr>
              <w:t>oto</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op</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w:t>
            </w:r>
            <w:r>
              <w:rPr>
                <w:rFonts w:eastAsia="Calibri" w:cs="Calibri" w:ascii="Calibri" w:hAnsi="Calibri" w:asciiTheme="minorHAnsi" w:cstheme="minorHAnsi" w:hAnsiTheme="minorHAnsi"/>
                <w:i/>
                <w:spacing w:val="23"/>
                <w:sz w:val="15"/>
                <w:szCs w:val="15"/>
                <w:lang w:val="tr-TR"/>
              </w:rPr>
              <w:t xml:space="preserve"> </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5"/>
                <w:sz w:val="15"/>
                <w:szCs w:val="15"/>
                <w:lang w:val="tr-TR"/>
              </w:rPr>
              <w:t>gâh</w:t>
            </w:r>
            <w:r>
              <w:rPr>
                <w:rFonts w:eastAsia="Calibri" w:cs="Calibri" w:ascii="Calibri" w:hAnsi="Calibri" w:asciiTheme="minorHAnsi" w:cstheme="minorHAnsi" w:hAnsiTheme="minorHAnsi"/>
                <w:i/>
                <w:sz w:val="15"/>
                <w:szCs w:val="15"/>
                <w:lang w:val="tr-TR"/>
              </w:rPr>
              <w:t>,</w:t>
            </w:r>
            <w:r>
              <w:rPr>
                <w:rFonts w:eastAsia="Calibri" w:cs="Calibri" w:ascii="Calibri" w:hAnsi="Calibri" w:asciiTheme="minorHAnsi" w:cstheme="minorHAnsi" w:hAnsiTheme="minorHAnsi"/>
                <w:i/>
                <w:spacing w:val="26"/>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g</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w w:val="104"/>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w:t>
            </w:r>
            <w:r>
              <w:rPr>
                <w:rFonts w:eastAsia="Calibri" w:cs="Calibri" w:ascii="Calibri" w:hAnsi="Calibri" w:asciiTheme="minorHAnsi" w:cstheme="minorHAnsi" w:hAnsiTheme="minorHAnsi"/>
                <w:i/>
                <w:spacing w:val="5"/>
                <w:w w:val="104"/>
                <w:sz w:val="15"/>
                <w:szCs w:val="15"/>
                <w:lang w:val="tr-TR"/>
              </w:rPr>
              <w:t>d)</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20" w:before="20" w:after="0"/>
              <w:rPr>
                <w:rFonts w:ascii="Calibri" w:hAnsi="Calibri" w:cs="Calibri" w:asciiTheme="minorHAnsi" w:cstheme="minorHAnsi" w:hAnsiTheme="minorHAnsi"/>
                <w:sz w:val="22"/>
                <w:szCs w:val="22"/>
                <w:lang w:val="tr-TR"/>
              </w:rPr>
            </w:pPr>
            <w:r>
              <w:rPr>
                <w:rFonts w:cs="Calibri" w:cstheme="minorHAnsi" w:ascii="Calibri" w:hAnsi="Calibri"/>
                <w:sz w:val="22"/>
                <w:szCs w:val="22"/>
                <w:lang w:val="tr-TR"/>
              </w:rPr>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spacing w:val="3"/>
                <w:sz w:val="15"/>
                <w:szCs w:val="15"/>
                <w:lang w:val="tr-TR"/>
              </w:rPr>
              <w:t>Dü</w:t>
            </w:r>
            <w:r>
              <w:rPr>
                <w:rFonts w:eastAsia="Calibri" w:cs="Calibri" w:ascii="Calibri" w:hAnsi="Calibri" w:asciiTheme="minorHAnsi" w:cstheme="minorHAnsi" w:hAnsiTheme="minorHAnsi"/>
                <w:spacing w:val="-5"/>
                <w:sz w:val="15"/>
                <w:szCs w:val="15"/>
                <w:lang w:val="tr-TR"/>
              </w:rPr>
              <w:t>z</w:t>
            </w:r>
            <w:r>
              <w:rPr>
                <w:rFonts w:eastAsia="Calibri" w:cs="Calibri" w:ascii="Calibri" w:hAnsi="Calibri" w:asciiTheme="minorHAnsi" w:cstheme="minorHAnsi" w:hAnsiTheme="minorHAnsi"/>
                <w:spacing w:val="7"/>
                <w:sz w:val="15"/>
                <w:szCs w:val="15"/>
                <w:lang w:val="tr-TR"/>
              </w:rPr>
              <w:t>el</w:t>
            </w:r>
            <w:r>
              <w:rPr>
                <w:rFonts w:eastAsia="Calibri" w:cs="Calibri" w:ascii="Calibri" w:hAnsi="Calibri" w:asciiTheme="minorHAnsi" w:cstheme="minorHAnsi" w:hAnsiTheme="minorHAnsi"/>
                <w:spacing w:val="5"/>
                <w:sz w:val="15"/>
                <w:szCs w:val="15"/>
                <w:lang w:val="tr-TR"/>
              </w:rPr>
              <w:t>t</w:t>
            </w:r>
            <w:r>
              <w:rPr>
                <w:rFonts w:eastAsia="Calibri" w:cs="Calibri" w:ascii="Calibri" w:hAnsi="Calibri" w:asciiTheme="minorHAnsi" w:cstheme="minorHAnsi" w:hAnsiTheme="minorHAnsi"/>
                <w:spacing w:val="7"/>
                <w:sz w:val="15"/>
                <w:szCs w:val="15"/>
                <w:lang w:val="tr-TR"/>
              </w:rPr>
              <w:t>ile</w:t>
            </w:r>
            <w:r>
              <w:rPr>
                <w:rFonts w:eastAsia="Calibri" w:cs="Calibri" w:ascii="Calibri" w:hAnsi="Calibri" w:asciiTheme="minorHAnsi" w:cstheme="minorHAnsi" w:hAnsiTheme="minorHAnsi"/>
                <w:spacing w:val="5"/>
                <w:sz w:val="15"/>
                <w:szCs w:val="15"/>
                <w:lang w:val="tr-TR"/>
              </w:rPr>
              <w:t>c</w:t>
            </w:r>
            <w:r>
              <w:rPr>
                <w:rFonts w:eastAsia="Calibri" w:cs="Calibri" w:ascii="Calibri" w:hAnsi="Calibri" w:asciiTheme="minorHAnsi" w:cstheme="minorHAnsi" w:hAnsiTheme="minorHAnsi"/>
                <w:spacing w:val="7"/>
                <w:sz w:val="15"/>
                <w:szCs w:val="15"/>
                <w:lang w:val="tr-TR"/>
              </w:rPr>
              <w:t>e</w:t>
            </w:r>
            <w:r>
              <w:rPr>
                <w:rFonts w:eastAsia="Calibri" w:cs="Calibri" w:ascii="Calibri" w:hAnsi="Calibri" w:asciiTheme="minorHAnsi" w:cstheme="minorHAnsi" w:hAnsiTheme="minorHAnsi"/>
                <w:sz w:val="15"/>
                <w:szCs w:val="15"/>
                <w:lang w:val="tr-TR"/>
              </w:rPr>
              <w:t>k</w:t>
            </w:r>
            <w:r>
              <w:rPr>
                <w:rFonts w:eastAsia="Calibri" w:cs="Calibri" w:ascii="Calibri" w:hAnsi="Calibri" w:asciiTheme="minorHAnsi" w:cstheme="minorHAnsi" w:hAnsiTheme="minorHAnsi"/>
                <w:spacing w:val="25"/>
                <w:sz w:val="15"/>
                <w:szCs w:val="15"/>
                <w:lang w:val="tr-TR"/>
              </w:rPr>
              <w:t xml:space="preserve"> </w:t>
            </w:r>
            <w:r>
              <w:rPr>
                <w:rFonts w:eastAsia="Calibri" w:cs="Calibri" w:ascii="Calibri" w:hAnsi="Calibri" w:asciiTheme="minorHAnsi" w:cstheme="minorHAnsi" w:hAnsiTheme="minorHAnsi"/>
                <w:w w:val="104"/>
                <w:sz w:val="15"/>
                <w:szCs w:val="15"/>
                <w:lang w:val="tr-TR"/>
              </w:rPr>
              <w:t>v</w:t>
            </w:r>
            <w:r>
              <w:rPr>
                <w:rFonts w:eastAsia="Calibri" w:cs="Calibri" w:ascii="Calibri" w:hAnsi="Calibri" w:asciiTheme="minorHAnsi" w:cstheme="minorHAnsi" w:hAnsiTheme="minorHAnsi"/>
                <w:spacing w:val="7"/>
                <w:w w:val="104"/>
                <w:sz w:val="15"/>
                <w:szCs w:val="15"/>
                <w:lang w:val="tr-TR"/>
              </w:rPr>
              <w:t>e</w:t>
            </w:r>
            <w:r>
              <w:rPr>
                <w:rFonts w:eastAsia="Calibri" w:cs="Calibri" w:ascii="Calibri" w:hAnsi="Calibri" w:asciiTheme="minorHAnsi" w:cstheme="minorHAnsi" w:hAnsiTheme="minorHAnsi"/>
                <w:spacing w:val="2"/>
                <w:w w:val="104"/>
                <w:sz w:val="15"/>
                <w:szCs w:val="15"/>
                <w:lang w:val="tr-TR"/>
              </w:rPr>
              <w:t>r</w:t>
            </w:r>
            <w:r>
              <w:rPr>
                <w:rFonts w:eastAsia="Calibri" w:cs="Calibri" w:ascii="Calibri" w:hAnsi="Calibri" w:asciiTheme="minorHAnsi" w:cstheme="minorHAnsi" w:hAnsiTheme="minorHAnsi"/>
                <w:spacing w:val="7"/>
                <w:w w:val="104"/>
                <w:sz w:val="15"/>
                <w:szCs w:val="15"/>
                <w:lang w:val="tr-TR"/>
              </w:rPr>
              <w:t>i</w:t>
            </w:r>
            <w:r>
              <w:rPr>
                <w:rFonts w:eastAsia="Calibri" w:cs="Calibri" w:ascii="Calibri" w:hAnsi="Calibri" w:asciiTheme="minorHAnsi" w:cstheme="minorHAnsi" w:hAnsiTheme="minorHAnsi"/>
                <w:w w:val="104"/>
                <w:sz w:val="15"/>
                <w:szCs w:val="15"/>
                <w:lang w:val="tr-TR"/>
              </w:rPr>
              <w:t>;</w:t>
            </w:r>
          </w:p>
        </w:tc>
      </w:tr>
      <w:tr>
        <w:trPr>
          <w:trHeight w:val="1709"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6</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262"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
                <w:sz w:val="21"/>
                <w:szCs w:val="21"/>
                <w:lang w:val="tr-TR"/>
              </w:rPr>
              <w:t xml:space="preserve"> 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2"/>
                <w:sz w:val="21"/>
                <w:szCs w:val="21"/>
                <w:lang w:val="tr-TR"/>
              </w:rPr>
              <w:t>hü</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spacing w:val="3"/>
                <w:w w:val="101"/>
                <w:sz w:val="21"/>
                <w:szCs w:val="21"/>
                <w:lang w:val="tr-TR"/>
              </w:rPr>
              <w:t>y</w:t>
            </w:r>
            <w:r>
              <w:rPr>
                <w:rFonts w:eastAsia="Calibri" w:cs="Calibri" w:ascii="Calibri" w:hAnsi="Calibri" w:asciiTheme="minorHAnsi" w:cstheme="minorHAnsi" w:hAnsiTheme="minorHAnsi"/>
                <w:spacing w:val="-1"/>
                <w:w w:val="102"/>
                <w:sz w:val="21"/>
                <w:szCs w:val="21"/>
                <w:lang w:val="tr-TR"/>
              </w:rPr>
              <w:t>g</w:t>
            </w:r>
            <w:r>
              <w:rPr>
                <w:rFonts w:eastAsia="Calibri" w:cs="Calibri" w:ascii="Calibri" w:hAnsi="Calibri" w:asciiTheme="minorHAnsi" w:cstheme="minorHAnsi" w:hAnsiTheme="minorHAnsi"/>
                <w:spacing w:val="2"/>
                <w:w w:val="101"/>
                <w:sz w:val="21"/>
                <w:szCs w:val="21"/>
                <w:lang w:val="tr-TR"/>
              </w:rPr>
              <w:t xml:space="preserve">un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3"/>
                <w:sz w:val="21"/>
                <w:szCs w:val="21"/>
                <w:lang w:val="tr-TR"/>
              </w:rPr>
              <w:t>ara</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ş</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3"/>
                <w:sz w:val="21"/>
                <w:szCs w:val="21"/>
                <w:lang w:val="tr-TR"/>
              </w:rPr>
              <w:t>ra</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5"/>
                <w:sz w:val="21"/>
                <w:szCs w:val="21"/>
                <w:lang w:val="tr-TR"/>
              </w:rPr>
              <w:t xml:space="preserve"> </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3"/>
                <w:sz w:val="21"/>
                <w:szCs w:val="21"/>
                <w:lang w:val="tr-TR"/>
              </w:rPr>
              <w:t xml:space="preserve"> </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b</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p</w:t>
            </w:r>
            <w:r>
              <w:rPr>
                <w:rFonts w:eastAsia="Calibri" w:cs="Calibri" w:ascii="Calibri" w:hAnsi="Calibri" w:asciiTheme="minorHAnsi" w:cstheme="minorHAnsi" w:hAnsiTheme="minorHAnsi"/>
                <w:spacing w:val="8"/>
                <w:w w:val="101"/>
                <w:sz w:val="21"/>
                <w:szCs w:val="21"/>
                <w:lang w:val="tr-TR"/>
              </w:rPr>
              <w:t>l</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w w:val="101"/>
                <w:sz w:val="21"/>
                <w:szCs w:val="21"/>
                <w:lang w:val="tr-TR"/>
              </w:rPr>
              <w:t xml:space="preserve">n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 xml:space="preserve">ı </w:t>
            </w:r>
            <w:r>
              <w:rPr>
                <w:rFonts w:eastAsia="Calibri" w:cs="Calibri" w:ascii="Calibri" w:hAnsi="Calibri" w:asciiTheme="minorHAnsi" w:cstheme="minorHAnsi" w:hAnsiTheme="minorHAnsi"/>
                <w:spacing w:val="2"/>
                <w:sz w:val="21"/>
                <w:szCs w:val="21"/>
                <w:lang w:val="tr-TR"/>
              </w:rPr>
              <w:t>düşünü</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u</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pacing w:val="3"/>
                <w:w w:val="102"/>
                <w:sz w:val="21"/>
                <w:szCs w:val="21"/>
                <w:lang w:val="tr-TR"/>
              </w:rPr>
              <w:t>v</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1"/>
                <w:sz w:val="21"/>
                <w:szCs w:val="21"/>
                <w:lang w:val="tr-TR"/>
              </w:rPr>
              <w:t>il</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w w:val="101"/>
                <w:sz w:val="21"/>
                <w:szCs w:val="21"/>
                <w:lang w:val="tr-TR"/>
              </w:rPr>
              <w:t>m</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 xml:space="preserve">n;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ili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3"/>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ind w:left="28"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4"/>
                <w:sz w:val="21"/>
                <w:szCs w:val="21"/>
                <w:lang w:val="tr-TR"/>
              </w:rPr>
              <w:t xml:space="preserve"> 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spacing w:lineRule="exact" w:line="240" w:before="28" w:after="0"/>
              <w:ind w:left="28"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sz w:val="15"/>
                <w:szCs w:val="15"/>
                <w:lang w:val="tr-TR"/>
              </w:rPr>
              <w:t>(</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3"/>
                <w:sz w:val="15"/>
                <w:szCs w:val="15"/>
                <w:lang w:val="tr-TR"/>
              </w:rPr>
              <w:t xml:space="preserve"> </w:t>
            </w:r>
            <w:r>
              <w:rPr>
                <w:rFonts w:eastAsia="Calibri" w:cs="Calibri" w:ascii="Calibri" w:hAnsi="Calibri" w:asciiTheme="minorHAnsi" w:cstheme="minorHAnsi" w:hAnsiTheme="minorHAnsi"/>
                <w:w w:val="101"/>
                <w:sz w:val="21"/>
                <w:szCs w:val="21"/>
                <w:lang w:val="tr-TR"/>
              </w:rPr>
              <w:t>)</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12" w:right="705" w:hanging="0"/>
              <w:jc w:val="center"/>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z w:val="15"/>
                <w:szCs w:val="15"/>
                <w:lang w:val="tr-TR"/>
              </w:rPr>
              <w:t>S</w:t>
            </w:r>
            <w:r>
              <w:rPr>
                <w:rFonts w:eastAsia="Calibri" w:cs="Calibri" w:ascii="Calibri" w:hAnsi="Calibri" w:asciiTheme="minorHAnsi" w:cstheme="minorHAnsi" w:hAnsiTheme="minorHAnsi"/>
                <w:i/>
                <w:spacing w:val="5"/>
                <w:sz w:val="15"/>
                <w:szCs w:val="15"/>
                <w:lang w:val="tr-TR"/>
              </w:rPr>
              <w:t>ad</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8"/>
                <w:sz w:val="15"/>
                <w:szCs w:val="15"/>
                <w:lang w:val="tr-TR"/>
              </w:rPr>
              <w:t xml:space="preserve">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r</w:t>
            </w:r>
            <w:r>
              <w:rPr>
                <w:rFonts w:eastAsia="Calibri" w:cs="Calibri" w:ascii="Calibri" w:hAnsi="Calibri" w:asciiTheme="minorHAnsi" w:cstheme="minorHAnsi" w:hAnsiTheme="minorHAnsi"/>
                <w:i/>
                <w:spacing w:val="5"/>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4"/>
                <w:w w:val="104"/>
                <w:sz w:val="15"/>
                <w:szCs w:val="15"/>
                <w:lang w:val="tr-TR"/>
              </w:rPr>
              <w:t>ş</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t</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n</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7"/>
                <w:w w:val="104"/>
                <w:sz w:val="15"/>
                <w:szCs w:val="15"/>
                <w:lang w:val="tr-TR"/>
              </w:rPr>
              <w:t>ili</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w w:val="104"/>
                <w:sz w:val="15"/>
                <w:szCs w:val="15"/>
                <w:lang w:val="tr-TR"/>
              </w:rPr>
              <w:t>.</w:t>
            </w:r>
          </w:p>
          <w:p>
            <w:pPr>
              <w:pStyle w:val="Normal"/>
              <w:widowControl w:val="false"/>
              <w:spacing w:lineRule="exact" w:line="140" w:before="1" w:after="0"/>
              <w:rPr>
                <w:rFonts w:ascii="Calibri" w:hAnsi="Calibri" w:cs="Calibri" w:asciiTheme="minorHAnsi" w:cstheme="minorHAnsi" w:hAnsiTheme="minorHAnsi"/>
                <w:sz w:val="14"/>
                <w:szCs w:val="14"/>
                <w:lang w:val="tr-TR"/>
              </w:rPr>
            </w:pPr>
            <w:r>
              <w:rPr>
                <w:rFonts w:cs="Calibri" w:cstheme="minorHAnsi" w:ascii="Calibri" w:hAnsi="Calibri"/>
                <w:sz w:val="14"/>
                <w:szCs w:val="14"/>
                <w:lang w:val="tr-TR"/>
              </w:rPr>
            </w:r>
          </w:p>
          <w:p>
            <w:pPr>
              <w:pStyle w:val="Normal"/>
              <w:widowControl w:val="false"/>
              <w:ind w:left="824" w:right="1686"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w w:val="101"/>
                <w:sz w:val="21"/>
                <w:szCs w:val="21"/>
                <w:lang w:val="tr-TR"/>
              </w:rPr>
              <w:t>a)</w:t>
            </w:r>
          </w:p>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20" w:before="7" w:after="0"/>
              <w:rPr>
                <w:rFonts w:ascii="Calibri" w:hAnsi="Calibri" w:cs="Calibri" w:asciiTheme="minorHAnsi" w:cstheme="minorHAnsi" w:hAnsiTheme="minorHAnsi"/>
                <w:sz w:val="22"/>
                <w:szCs w:val="22"/>
                <w:lang w:val="tr-TR"/>
              </w:rPr>
            </w:pPr>
            <w:r>
              <w:rPr>
                <w:rFonts w:cs="Calibri" w:cstheme="minorHAnsi" w:ascii="Calibri" w:hAnsi="Calibri"/>
                <w:sz w:val="22"/>
                <w:szCs w:val="22"/>
                <w:lang w:val="tr-TR"/>
              </w:rPr>
            </w:r>
          </w:p>
          <w:p>
            <w:pPr>
              <w:pStyle w:val="Normal"/>
              <w:widowControl w:val="false"/>
              <w:ind w:left="817" w:right="1661"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w w:val="101"/>
                <w:sz w:val="21"/>
                <w:szCs w:val="21"/>
                <w:lang w:val="tr-TR"/>
              </w:rPr>
              <w:t>b)</w:t>
            </w:r>
          </w:p>
        </w:tc>
      </w:tr>
      <w:tr>
        <w:trPr>
          <w:trHeight w:val="1424"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7</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1" w:before="12" w:after="0"/>
              <w:ind w:left="28" w:right="4"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spacing w:val="-5"/>
                <w:sz w:val="21"/>
                <w:szCs w:val="21"/>
                <w:lang w:val="tr-TR"/>
              </w:rPr>
              <w:t>E</w:t>
            </w:r>
            <w:r>
              <w:rPr>
                <w:rFonts w:eastAsia="Calibri" w:cs="Calibri" w:ascii="Calibri" w:hAnsi="Calibri" w:asciiTheme="minorHAnsi" w:cstheme="minorHAnsi" w:hAnsiTheme="minorHAnsi"/>
                <w:spacing w:val="2"/>
                <w:sz w:val="21"/>
                <w:szCs w:val="21"/>
                <w:lang w:val="tr-TR"/>
              </w:rPr>
              <w:t>ks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21"/>
                <w:sz w:val="21"/>
                <w:szCs w:val="21"/>
                <w:lang w:val="tr-TR"/>
              </w:rPr>
              <w:t xml:space="preserve"> </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ş</w:t>
            </w:r>
            <w:r>
              <w:rPr>
                <w:rFonts w:eastAsia="Calibri" w:cs="Calibri" w:ascii="Calibri" w:hAnsi="Calibri" w:asciiTheme="minorHAnsi" w:cstheme="minorHAnsi" w:hAnsiTheme="minorHAnsi"/>
                <w:spacing w:val="17"/>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29"/>
                <w:sz w:val="21"/>
                <w:szCs w:val="21"/>
                <w:lang w:val="tr-TR"/>
              </w:rPr>
              <w:t xml:space="preserve"> </w:t>
            </w:r>
            <w:r>
              <w:rPr>
                <w:rFonts w:eastAsia="Calibri" w:cs="Calibri" w:ascii="Calibri" w:hAnsi="Calibri" w:asciiTheme="minorHAnsi" w:cstheme="minorHAnsi" w:hAnsiTheme="minorHAnsi"/>
                <w:spacing w:val="2"/>
                <w:sz w:val="21"/>
                <w:szCs w:val="21"/>
                <w:lang w:val="tr-TR"/>
              </w:rPr>
              <w:t>düşündü</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24"/>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6"/>
                <w:sz w:val="21"/>
                <w:szCs w:val="21"/>
                <w:lang w:val="tr-TR"/>
              </w:rPr>
              <w:t>(</w:t>
            </w:r>
            <w:r>
              <w:rPr>
                <w:rFonts w:eastAsia="Calibri" w:cs="Calibri" w:ascii="Calibri" w:hAnsi="Calibri" w:asciiTheme="minorHAnsi" w:cstheme="minorHAnsi" w:hAnsiTheme="minorHAnsi"/>
                <w:spacing w:val="-4"/>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17"/>
                <w:sz w:val="21"/>
                <w:szCs w:val="21"/>
                <w:lang w:val="tr-TR"/>
              </w:rPr>
              <w:t xml:space="preserve"> </w:t>
            </w:r>
            <w:r>
              <w:rPr>
                <w:rFonts w:eastAsia="Calibri" w:cs="Calibri" w:ascii="Calibri" w:hAnsi="Calibri" w:asciiTheme="minorHAnsi" w:cstheme="minorHAnsi" w:hAnsiTheme="minorHAnsi"/>
                <w:spacing w:val="4"/>
                <w:sz w:val="21"/>
                <w:szCs w:val="21"/>
                <w:lang w:val="tr-TR"/>
              </w:rPr>
              <w:t>N</w:t>
            </w:r>
            <w:r>
              <w:rPr>
                <w:rFonts w:eastAsia="Calibri" w:cs="Calibri" w:ascii="Calibri" w:hAnsi="Calibri" w:asciiTheme="minorHAnsi" w:cstheme="minorHAnsi" w:hAnsiTheme="minorHAnsi"/>
                <w:sz w:val="21"/>
                <w:szCs w:val="21"/>
                <w:lang w:val="tr-TR"/>
              </w:rPr>
              <w:t>o</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9"/>
                <w:w w:val="101"/>
                <w:sz w:val="21"/>
                <w:szCs w:val="21"/>
                <w:lang w:val="tr-TR"/>
              </w:rPr>
              <w:t xml:space="preserve">5)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2"/>
                <w:sz w:val="21"/>
                <w:szCs w:val="21"/>
                <w:lang w:val="tr-TR"/>
              </w:rPr>
              <w:t>ün</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ü</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z w:val="21"/>
                <w:szCs w:val="21"/>
                <w:lang w:val="tr-TR"/>
              </w:rPr>
              <w:t xml:space="preserve">r </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spacing w:val="2"/>
                <w:sz w:val="21"/>
                <w:szCs w:val="21"/>
                <w:lang w:val="tr-TR"/>
              </w:rPr>
              <w:t>dü</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8"/>
                <w:sz w:val="21"/>
                <w:szCs w:val="21"/>
                <w:lang w:val="tr-TR"/>
              </w:rPr>
              <w:t>el</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 xml:space="preserve">m. </w:t>
            </w:r>
            <w:r>
              <w:rPr>
                <w:rFonts w:eastAsia="Calibri" w:cs="Calibri" w:ascii="Calibri" w:hAnsi="Calibri" w:asciiTheme="minorHAnsi" w:cstheme="minorHAnsi" w:hAnsiTheme="minorHAnsi"/>
                <w:i/>
                <w:spacing w:val="3"/>
                <w:sz w:val="15"/>
                <w:szCs w:val="15"/>
                <w:lang w:val="tr-TR"/>
              </w:rPr>
              <w:t>D</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t</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4"/>
                <w:sz w:val="15"/>
                <w:szCs w:val="15"/>
                <w:lang w:val="tr-TR"/>
              </w:rPr>
              <w:t>es</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5"/>
                <w:sz w:val="15"/>
                <w:szCs w:val="15"/>
                <w:lang w:val="tr-TR"/>
              </w:rPr>
              <w:t>d</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z</w:t>
            </w:r>
            <w:r>
              <w:rPr>
                <w:rFonts w:eastAsia="Calibri" w:cs="Calibri" w:ascii="Calibri" w:hAnsi="Calibri" w:asciiTheme="minorHAnsi" w:cstheme="minorHAnsi" w:hAnsiTheme="minorHAnsi"/>
                <w:i/>
                <w:spacing w:val="28"/>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30"/>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b/>
                <w:i/>
                <w:spacing w:val="3"/>
                <w:sz w:val="15"/>
                <w:szCs w:val="15"/>
                <w:lang w:val="tr-TR"/>
              </w:rPr>
              <w:t>"</w:t>
            </w:r>
            <w:r>
              <w:rPr>
                <w:rFonts w:eastAsia="Calibri" w:cs="Calibri" w:ascii="Calibri" w:hAnsi="Calibri" w:asciiTheme="minorHAnsi" w:cstheme="minorHAnsi" w:hAnsiTheme="minorHAnsi"/>
                <w:b/>
                <w:i/>
                <w:spacing w:val="-2"/>
                <w:sz w:val="15"/>
                <w:szCs w:val="15"/>
                <w:lang w:val="tr-TR"/>
              </w:rPr>
              <w:t>S</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7"/>
                <w:sz w:val="15"/>
                <w:szCs w:val="15"/>
                <w:lang w:val="tr-TR"/>
              </w:rPr>
              <w:t>ç</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2"/>
                <w:sz w:val="15"/>
                <w:szCs w:val="15"/>
                <w:lang w:val="tr-TR"/>
              </w:rPr>
              <w:t>m</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an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a</w:t>
            </w:r>
            <w:r>
              <w:rPr>
                <w:rFonts w:eastAsia="Calibri" w:cs="Calibri" w:ascii="Calibri" w:hAnsi="Calibri" w:asciiTheme="minorHAnsi" w:cstheme="minorHAnsi" w:hAnsiTheme="minorHAnsi"/>
                <w:i/>
                <w:spacing w:val="32"/>
                <w:sz w:val="15"/>
                <w:szCs w:val="15"/>
                <w:lang w:val="tr-TR"/>
              </w:rPr>
              <w:t xml:space="preserve"> </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 xml:space="preserve">z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11"/>
                <w:sz w:val="15"/>
                <w:szCs w:val="15"/>
                <w:lang w:val="tr-TR"/>
              </w:rPr>
              <w:t xml:space="preserve"> </w:t>
            </w:r>
            <w:r>
              <w:rPr>
                <w:rFonts w:eastAsia="Calibri" w:cs="Calibri" w:ascii="Calibri" w:hAnsi="Calibri" w:asciiTheme="minorHAnsi" w:cstheme="minorHAnsi" w:hAnsiTheme="minorHAnsi"/>
                <w:i/>
                <w:spacing w:val="5"/>
                <w:sz w:val="15"/>
                <w:szCs w:val="15"/>
                <w:lang w:val="tr-TR"/>
              </w:rPr>
              <w:t>doğ</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z w:val="15"/>
                <w:szCs w:val="15"/>
                <w:lang w:val="tr-TR"/>
              </w:rPr>
              <w:t xml:space="preserve">u </w:t>
            </w:r>
            <w:r>
              <w:rPr>
                <w:rFonts w:eastAsia="Calibri" w:cs="Calibri" w:ascii="Calibri" w:hAnsi="Calibri" w:asciiTheme="minorHAnsi" w:cstheme="minorHAnsi" w:hAnsiTheme="minorHAnsi"/>
                <w:i/>
                <w:spacing w:val="8"/>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11"/>
                <w:sz w:val="15"/>
                <w:szCs w:val="15"/>
                <w:lang w:val="tr-TR"/>
              </w:rPr>
              <w:t xml:space="preserve"> </w:t>
            </w:r>
            <w:r>
              <w:rPr>
                <w:rFonts w:eastAsia="Calibri" w:cs="Calibri" w:ascii="Calibri" w:hAnsi="Calibri" w:asciiTheme="minorHAnsi" w:cstheme="minorHAnsi" w:hAnsiTheme="minorHAnsi"/>
                <w:i/>
                <w:spacing w:val="4"/>
                <w:w w:val="104"/>
                <w:sz w:val="15"/>
                <w:szCs w:val="15"/>
                <w:lang w:val="tr-TR"/>
              </w:rPr>
              <w:t>t</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4"/>
                <w:w w:val="104"/>
                <w:sz w:val="15"/>
                <w:szCs w:val="15"/>
                <w:lang w:val="tr-TR"/>
              </w:rPr>
              <w:t>m</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4"/>
                <w:w w:val="104"/>
                <w:sz w:val="15"/>
                <w:szCs w:val="15"/>
                <w:lang w:val="tr-TR"/>
              </w:rPr>
              <w:t>m</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1"/>
                <w:w w:val="104"/>
                <w:sz w:val="15"/>
                <w:szCs w:val="15"/>
                <w:lang w:val="tr-TR"/>
              </w:rPr>
              <w:t>y</w:t>
            </w:r>
            <w:r>
              <w:rPr>
                <w:rFonts w:eastAsia="Calibri" w:cs="Calibri" w:ascii="Calibri" w:hAnsi="Calibri" w:asciiTheme="minorHAnsi" w:cstheme="minorHAnsi" w:hAnsiTheme="minorHAnsi"/>
                <w:i/>
                <w:spacing w:val="7"/>
                <w:w w:val="104"/>
                <w:sz w:val="15"/>
                <w:szCs w:val="15"/>
                <w:lang w:val="tr-TR"/>
              </w:rPr>
              <w:t>ı</w:t>
            </w:r>
            <w:r>
              <w:rPr>
                <w:rFonts w:eastAsia="Calibri" w:cs="Calibri" w:ascii="Calibri" w:hAnsi="Calibri" w:asciiTheme="minorHAnsi" w:cstheme="minorHAnsi" w:hAnsiTheme="minorHAnsi"/>
                <w:i/>
                <w:spacing w:val="6"/>
                <w:w w:val="104"/>
                <w:sz w:val="15"/>
                <w:szCs w:val="15"/>
                <w:lang w:val="tr-TR"/>
              </w:rPr>
              <w:t>c</w:t>
            </w:r>
            <w:r>
              <w:rPr>
                <w:rFonts w:eastAsia="Calibri" w:cs="Calibri" w:ascii="Calibri" w:hAnsi="Calibri" w:asciiTheme="minorHAnsi" w:cstheme="minorHAnsi" w:hAnsiTheme="minorHAnsi"/>
                <w:i/>
                <w:w w:val="104"/>
                <w:sz w:val="15"/>
                <w:szCs w:val="15"/>
                <w:lang w:val="tr-TR"/>
              </w:rPr>
              <w:t xml:space="preserve">ı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5"/>
                <w:sz w:val="15"/>
                <w:szCs w:val="15"/>
                <w:lang w:val="tr-TR"/>
              </w:rPr>
              <w:t>g</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i</w:t>
            </w:r>
            <w:r>
              <w:rPr>
                <w:rFonts w:eastAsia="Calibri" w:cs="Calibri" w:ascii="Calibri" w:hAnsi="Calibri" w:asciiTheme="minorHAnsi" w:cstheme="minorHAnsi" w:hAnsiTheme="minorHAnsi"/>
                <w:i/>
                <w:spacing w:val="23"/>
                <w:sz w:val="15"/>
                <w:szCs w:val="15"/>
                <w:lang w:val="tr-TR"/>
              </w:rPr>
              <w:t xml:space="preserve"> </w:t>
            </w:r>
            <w:r>
              <w:rPr>
                <w:rFonts w:eastAsia="Calibri" w:cs="Calibri" w:ascii="Calibri" w:hAnsi="Calibri" w:asciiTheme="minorHAnsi" w:cstheme="minorHAnsi" w:hAnsiTheme="minorHAnsi"/>
                <w:i/>
                <w:spacing w:val="5"/>
                <w:sz w:val="15"/>
                <w:szCs w:val="15"/>
                <w:lang w:val="tr-TR"/>
              </w:rPr>
              <w:t>gö</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21"/>
                <w:sz w:val="15"/>
                <w:szCs w:val="15"/>
                <w:lang w:val="tr-TR"/>
              </w:rPr>
              <w:t xml:space="preserve">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g</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7"/>
                <w:sz w:val="15"/>
                <w:szCs w:val="15"/>
                <w:lang w:val="tr-TR"/>
              </w:rPr>
              <w:t xml:space="preserve"> </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3"/>
                <w:sz w:val="15"/>
                <w:szCs w:val="15"/>
                <w:lang w:val="tr-TR"/>
              </w:rPr>
              <w:t xml:space="preserve"> </w:t>
            </w:r>
            <w:r>
              <w:rPr>
                <w:rFonts w:eastAsia="Calibri" w:cs="Calibri" w:ascii="Calibri" w:hAnsi="Calibri" w:asciiTheme="minorHAnsi" w:cstheme="minorHAnsi" w:hAnsiTheme="minorHAnsi"/>
                <w:b/>
                <w:i/>
                <w:spacing w:val="3"/>
                <w:sz w:val="15"/>
                <w:szCs w:val="15"/>
                <w:lang w:val="tr-TR"/>
              </w:rPr>
              <w:t>o</w:t>
            </w:r>
            <w:r>
              <w:rPr>
                <w:rFonts w:eastAsia="Calibri" w:cs="Calibri" w:ascii="Calibri" w:hAnsi="Calibri" w:asciiTheme="minorHAnsi" w:cstheme="minorHAnsi" w:hAnsiTheme="minorHAnsi"/>
                <w:b/>
                <w:i/>
                <w:spacing w:val="4"/>
                <w:sz w:val="15"/>
                <w:szCs w:val="15"/>
                <w:lang w:val="tr-TR"/>
              </w:rPr>
              <w:t>l</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7"/>
                <w:sz w:val="15"/>
                <w:szCs w:val="15"/>
                <w:lang w:val="tr-TR"/>
              </w:rPr>
              <w:t xml:space="preserve"> </w:t>
            </w:r>
            <w:r>
              <w:rPr>
                <w:rFonts w:eastAsia="Calibri" w:cs="Calibri" w:ascii="Calibri" w:hAnsi="Calibri" w:asciiTheme="minorHAnsi" w:cstheme="minorHAnsi" w:hAnsiTheme="minorHAnsi"/>
                <w:b/>
                <w:i/>
                <w:spacing w:val="3"/>
                <w:sz w:val="15"/>
                <w:szCs w:val="15"/>
                <w:lang w:val="tr-TR"/>
              </w:rPr>
              <w:t>gönd</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b/>
                <w:i/>
                <w:spacing w:val="18"/>
                <w:sz w:val="15"/>
                <w:szCs w:val="15"/>
                <w:lang w:val="tr-TR"/>
              </w:rPr>
              <w:t xml:space="preserve"> </w:t>
            </w:r>
            <w:r>
              <w:rPr>
                <w:rFonts w:eastAsia="Calibri" w:cs="Calibri" w:ascii="Calibri" w:hAnsi="Calibri" w:asciiTheme="minorHAnsi" w:cstheme="minorHAnsi" w:hAnsiTheme="minorHAnsi"/>
                <w:i/>
                <w:spacing w:val="-5"/>
                <w:sz w:val="15"/>
                <w:szCs w:val="15"/>
                <w:lang w:val="tr-TR"/>
              </w:rPr>
              <w:t>(</w:t>
            </w:r>
            <w:r>
              <w:rPr>
                <w:rFonts w:eastAsia="Calibri" w:cs="Calibri" w:ascii="Calibri" w:hAnsi="Calibri" w:asciiTheme="minorHAnsi" w:cstheme="minorHAnsi" w:hAnsiTheme="minorHAnsi"/>
                <w:i/>
                <w:spacing w:val="-1"/>
                <w:sz w:val="15"/>
                <w:szCs w:val="15"/>
                <w:lang w:val="tr-TR"/>
              </w:rPr>
              <w:t>N</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f</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z w:val="15"/>
                <w:szCs w:val="15"/>
                <w:lang w:val="tr-TR"/>
              </w:rPr>
              <w:t>s</w:t>
            </w:r>
            <w:r>
              <w:rPr>
                <w:rFonts w:eastAsia="Calibri" w:cs="Calibri" w:ascii="Calibri" w:hAnsi="Calibri" w:asciiTheme="minorHAnsi" w:cstheme="minorHAnsi" w:hAnsiTheme="minorHAnsi"/>
                <w:i/>
                <w:spacing w:val="7"/>
                <w:sz w:val="15"/>
                <w:szCs w:val="15"/>
                <w:lang w:val="tr-TR"/>
              </w:rPr>
              <w:t xml:space="preserve"> </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pacing w:val="5"/>
                <w:sz w:val="15"/>
                <w:szCs w:val="15"/>
                <w:lang w:val="tr-TR"/>
              </w:rPr>
              <w:t>ü</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5"/>
                <w:sz w:val="15"/>
                <w:szCs w:val="15"/>
                <w:lang w:val="tr-TR"/>
              </w:rPr>
              <w:t>dan</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0"/>
                <w:sz w:val="15"/>
                <w:szCs w:val="15"/>
                <w:lang w:val="tr-TR"/>
              </w:rPr>
              <w:t xml:space="preserve"> </w:t>
            </w:r>
            <w:r>
              <w:rPr>
                <w:rFonts w:eastAsia="Calibri" w:cs="Calibri" w:ascii="Calibri" w:hAnsi="Calibri" w:asciiTheme="minorHAnsi" w:cstheme="minorHAnsi" w:hAnsiTheme="minorHAnsi"/>
                <w:i/>
                <w:spacing w:val="-5"/>
                <w:sz w:val="15"/>
                <w:szCs w:val="15"/>
                <w:lang w:val="tr-TR"/>
              </w:rPr>
              <w:t>f</w:t>
            </w:r>
            <w:r>
              <w:rPr>
                <w:rFonts w:eastAsia="Calibri" w:cs="Calibri" w:ascii="Calibri" w:hAnsi="Calibri" w:asciiTheme="minorHAnsi" w:cstheme="minorHAnsi" w:hAnsiTheme="minorHAnsi"/>
                <w:i/>
                <w:spacing w:val="5"/>
                <w:sz w:val="15"/>
                <w:szCs w:val="15"/>
                <w:lang w:val="tr-TR"/>
              </w:rPr>
              <w:t>oto</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op</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w:t>
            </w:r>
            <w:r>
              <w:rPr>
                <w:rFonts w:eastAsia="Calibri" w:cs="Calibri" w:ascii="Calibri" w:hAnsi="Calibri" w:asciiTheme="minorHAnsi" w:cstheme="minorHAnsi" w:hAnsiTheme="minorHAnsi"/>
                <w:i/>
                <w:spacing w:val="23"/>
                <w:sz w:val="15"/>
                <w:szCs w:val="15"/>
                <w:lang w:val="tr-TR"/>
              </w:rPr>
              <w:t xml:space="preserve"> </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5"/>
                <w:sz w:val="15"/>
                <w:szCs w:val="15"/>
                <w:lang w:val="tr-TR"/>
              </w:rPr>
              <w:t>gâh</w:t>
            </w:r>
            <w:r>
              <w:rPr>
                <w:rFonts w:eastAsia="Calibri" w:cs="Calibri" w:ascii="Calibri" w:hAnsi="Calibri" w:asciiTheme="minorHAnsi" w:cstheme="minorHAnsi" w:hAnsiTheme="minorHAnsi"/>
                <w:i/>
                <w:sz w:val="15"/>
                <w:szCs w:val="15"/>
                <w:lang w:val="tr-TR"/>
              </w:rPr>
              <w:t>,</w:t>
            </w:r>
            <w:r>
              <w:rPr>
                <w:rFonts w:eastAsia="Calibri" w:cs="Calibri" w:ascii="Calibri" w:hAnsi="Calibri" w:asciiTheme="minorHAnsi" w:cstheme="minorHAnsi" w:hAnsiTheme="minorHAnsi"/>
                <w:i/>
                <w:spacing w:val="26"/>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g</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w w:val="104"/>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(f</w:t>
            </w:r>
            <w:r>
              <w:rPr>
                <w:rFonts w:eastAsia="Calibri" w:cs="Calibri" w:ascii="Calibri" w:hAnsi="Calibri" w:asciiTheme="minorHAnsi" w:cstheme="minorHAnsi" w:hAnsiTheme="minorHAnsi"/>
                <w:i/>
                <w:w w:val="104"/>
                <w:sz w:val="15"/>
                <w:szCs w:val="15"/>
                <w:lang w:val="tr-TR"/>
              </w:rPr>
              <w:t>)</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20" w:before="20" w:after="0"/>
              <w:rPr>
                <w:rFonts w:ascii="Calibri" w:hAnsi="Calibri" w:cs="Calibri" w:asciiTheme="minorHAnsi" w:cstheme="minorHAnsi" w:hAnsiTheme="minorHAnsi"/>
                <w:sz w:val="22"/>
                <w:szCs w:val="22"/>
                <w:lang w:val="tr-TR"/>
              </w:rPr>
            </w:pPr>
            <w:r>
              <w:rPr>
                <w:rFonts w:cs="Calibri" w:cstheme="minorHAnsi" w:ascii="Calibri" w:hAnsi="Calibri"/>
                <w:sz w:val="22"/>
                <w:szCs w:val="22"/>
                <w:lang w:val="tr-TR"/>
              </w:rPr>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spacing w:val="3"/>
                <w:sz w:val="15"/>
                <w:szCs w:val="15"/>
                <w:lang w:val="tr-TR"/>
              </w:rPr>
              <w:t>Dü</w:t>
            </w:r>
            <w:r>
              <w:rPr>
                <w:rFonts w:eastAsia="Calibri" w:cs="Calibri" w:ascii="Calibri" w:hAnsi="Calibri" w:asciiTheme="minorHAnsi" w:cstheme="minorHAnsi" w:hAnsiTheme="minorHAnsi"/>
                <w:spacing w:val="-5"/>
                <w:sz w:val="15"/>
                <w:szCs w:val="15"/>
                <w:lang w:val="tr-TR"/>
              </w:rPr>
              <w:t>z</w:t>
            </w:r>
            <w:r>
              <w:rPr>
                <w:rFonts w:eastAsia="Calibri" w:cs="Calibri" w:ascii="Calibri" w:hAnsi="Calibri" w:asciiTheme="minorHAnsi" w:cstheme="minorHAnsi" w:hAnsiTheme="minorHAnsi"/>
                <w:spacing w:val="7"/>
                <w:sz w:val="15"/>
                <w:szCs w:val="15"/>
                <w:lang w:val="tr-TR"/>
              </w:rPr>
              <w:t>el</w:t>
            </w:r>
            <w:r>
              <w:rPr>
                <w:rFonts w:eastAsia="Calibri" w:cs="Calibri" w:ascii="Calibri" w:hAnsi="Calibri" w:asciiTheme="minorHAnsi" w:cstheme="minorHAnsi" w:hAnsiTheme="minorHAnsi"/>
                <w:spacing w:val="5"/>
                <w:sz w:val="15"/>
                <w:szCs w:val="15"/>
                <w:lang w:val="tr-TR"/>
              </w:rPr>
              <w:t>t</w:t>
            </w:r>
            <w:r>
              <w:rPr>
                <w:rFonts w:eastAsia="Calibri" w:cs="Calibri" w:ascii="Calibri" w:hAnsi="Calibri" w:asciiTheme="minorHAnsi" w:cstheme="minorHAnsi" w:hAnsiTheme="minorHAnsi"/>
                <w:spacing w:val="7"/>
                <w:sz w:val="15"/>
                <w:szCs w:val="15"/>
                <w:lang w:val="tr-TR"/>
              </w:rPr>
              <w:t>ile</w:t>
            </w:r>
            <w:r>
              <w:rPr>
                <w:rFonts w:eastAsia="Calibri" w:cs="Calibri" w:ascii="Calibri" w:hAnsi="Calibri" w:asciiTheme="minorHAnsi" w:cstheme="minorHAnsi" w:hAnsiTheme="minorHAnsi"/>
                <w:spacing w:val="5"/>
                <w:sz w:val="15"/>
                <w:szCs w:val="15"/>
                <w:lang w:val="tr-TR"/>
              </w:rPr>
              <w:t>c</w:t>
            </w:r>
            <w:r>
              <w:rPr>
                <w:rFonts w:eastAsia="Calibri" w:cs="Calibri" w:ascii="Calibri" w:hAnsi="Calibri" w:asciiTheme="minorHAnsi" w:cstheme="minorHAnsi" w:hAnsiTheme="minorHAnsi"/>
                <w:spacing w:val="7"/>
                <w:sz w:val="15"/>
                <w:szCs w:val="15"/>
                <w:lang w:val="tr-TR"/>
              </w:rPr>
              <w:t>e</w:t>
            </w:r>
            <w:r>
              <w:rPr>
                <w:rFonts w:eastAsia="Calibri" w:cs="Calibri" w:ascii="Calibri" w:hAnsi="Calibri" w:asciiTheme="minorHAnsi" w:cstheme="minorHAnsi" w:hAnsiTheme="minorHAnsi"/>
                <w:sz w:val="15"/>
                <w:szCs w:val="15"/>
                <w:lang w:val="tr-TR"/>
              </w:rPr>
              <w:t>k</w:t>
            </w:r>
            <w:r>
              <w:rPr>
                <w:rFonts w:eastAsia="Calibri" w:cs="Calibri" w:ascii="Calibri" w:hAnsi="Calibri" w:asciiTheme="minorHAnsi" w:cstheme="minorHAnsi" w:hAnsiTheme="minorHAnsi"/>
                <w:spacing w:val="25"/>
                <w:sz w:val="15"/>
                <w:szCs w:val="15"/>
                <w:lang w:val="tr-TR"/>
              </w:rPr>
              <w:t xml:space="preserve"> </w:t>
            </w:r>
            <w:r>
              <w:rPr>
                <w:rFonts w:eastAsia="Calibri" w:cs="Calibri" w:ascii="Calibri" w:hAnsi="Calibri" w:asciiTheme="minorHAnsi" w:cstheme="minorHAnsi" w:hAnsiTheme="minorHAnsi"/>
                <w:w w:val="104"/>
                <w:sz w:val="15"/>
                <w:szCs w:val="15"/>
                <w:lang w:val="tr-TR"/>
              </w:rPr>
              <w:t>v</w:t>
            </w:r>
            <w:r>
              <w:rPr>
                <w:rFonts w:eastAsia="Calibri" w:cs="Calibri" w:ascii="Calibri" w:hAnsi="Calibri" w:asciiTheme="minorHAnsi" w:cstheme="minorHAnsi" w:hAnsiTheme="minorHAnsi"/>
                <w:spacing w:val="7"/>
                <w:w w:val="104"/>
                <w:sz w:val="15"/>
                <w:szCs w:val="15"/>
                <w:lang w:val="tr-TR"/>
              </w:rPr>
              <w:t>e</w:t>
            </w:r>
            <w:r>
              <w:rPr>
                <w:rFonts w:eastAsia="Calibri" w:cs="Calibri" w:ascii="Calibri" w:hAnsi="Calibri" w:asciiTheme="minorHAnsi" w:cstheme="minorHAnsi" w:hAnsiTheme="minorHAnsi"/>
                <w:spacing w:val="2"/>
                <w:w w:val="104"/>
                <w:sz w:val="15"/>
                <w:szCs w:val="15"/>
                <w:lang w:val="tr-TR"/>
              </w:rPr>
              <w:t>r</w:t>
            </w:r>
            <w:r>
              <w:rPr>
                <w:rFonts w:eastAsia="Calibri" w:cs="Calibri" w:ascii="Calibri" w:hAnsi="Calibri" w:asciiTheme="minorHAnsi" w:cstheme="minorHAnsi" w:hAnsiTheme="minorHAnsi"/>
                <w:spacing w:val="7"/>
                <w:w w:val="104"/>
                <w:sz w:val="15"/>
                <w:szCs w:val="15"/>
                <w:lang w:val="tr-TR"/>
              </w:rPr>
              <w:t>i</w:t>
            </w:r>
            <w:r>
              <w:rPr>
                <w:rFonts w:eastAsia="Calibri" w:cs="Calibri" w:ascii="Calibri" w:hAnsi="Calibri" w:asciiTheme="minorHAnsi" w:cstheme="minorHAnsi" w:hAnsiTheme="minorHAnsi"/>
                <w:w w:val="104"/>
                <w:sz w:val="15"/>
                <w:szCs w:val="15"/>
                <w:lang w:val="tr-TR"/>
              </w:rPr>
              <w:t>;</w:t>
            </w:r>
          </w:p>
        </w:tc>
      </w:tr>
      <w:tr>
        <w:trPr>
          <w:trHeight w:val="1965"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8</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11" w:hanging="0"/>
              <w:jc w:val="both"/>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 xml:space="preserve">l </w:t>
            </w:r>
            <w:r>
              <w:rPr>
                <w:rFonts w:eastAsia="Calibri" w:cs="Calibri" w:ascii="Calibri" w:hAnsi="Calibri" w:asciiTheme="minorHAnsi" w:cstheme="minorHAnsi" w:hAnsiTheme="minorHAnsi"/>
                <w:spacing w:val="26"/>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13"/>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19"/>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 xml:space="preserve">e </w:t>
            </w:r>
            <w:r>
              <w:rPr>
                <w:rFonts w:eastAsia="Calibri" w:cs="Calibri" w:ascii="Calibri" w:hAnsi="Calibri" w:asciiTheme="minorHAnsi" w:cstheme="minorHAnsi" w:hAnsiTheme="minorHAnsi"/>
                <w:spacing w:val="8"/>
                <w:sz w:val="21"/>
                <w:szCs w:val="21"/>
                <w:lang w:val="tr-TR"/>
              </w:rPr>
              <w:t xml:space="preserve"> il</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 xml:space="preserve">i </w:t>
            </w:r>
            <w:r>
              <w:rPr>
                <w:rFonts w:eastAsia="Calibri" w:cs="Calibri" w:ascii="Calibri" w:hAnsi="Calibri" w:asciiTheme="minorHAnsi" w:cstheme="minorHAnsi" w:hAnsiTheme="minorHAnsi"/>
                <w:spacing w:val="24"/>
                <w:sz w:val="21"/>
                <w:szCs w:val="21"/>
                <w:lang w:val="tr-TR"/>
              </w:rPr>
              <w:t xml:space="preserve">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 xml:space="preserve">r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19"/>
                <w:sz w:val="21"/>
                <w:szCs w:val="21"/>
                <w:lang w:val="tr-TR"/>
              </w:rPr>
              <w:t xml:space="preserve"> </w:t>
            </w:r>
            <w:r>
              <w:rPr>
                <w:rFonts w:eastAsia="Calibri" w:cs="Calibri" w:ascii="Calibri" w:hAnsi="Calibri" w:asciiTheme="minorHAnsi" w:cstheme="minorHAnsi" w:hAnsiTheme="minorHAnsi"/>
                <w:spacing w:val="2"/>
                <w:sz w:val="21"/>
                <w:szCs w:val="21"/>
                <w:lang w:val="tr-TR"/>
              </w:rPr>
              <w:t>hükü</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 xml:space="preserve">e </w:t>
            </w:r>
            <w:r>
              <w:rPr>
                <w:rFonts w:eastAsia="Calibri" w:cs="Calibri" w:ascii="Calibri" w:hAnsi="Calibri" w:asciiTheme="minorHAnsi" w:cstheme="minorHAnsi" w:hAnsiTheme="minorHAnsi"/>
                <w:spacing w:val="17"/>
                <w:sz w:val="21"/>
                <w:szCs w:val="21"/>
                <w:lang w:val="tr-TR"/>
              </w:rPr>
              <w:t xml:space="preserve"> </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spacing w:val="3"/>
                <w:w w:val="101"/>
                <w:sz w:val="21"/>
                <w:szCs w:val="21"/>
                <w:lang w:val="tr-TR"/>
              </w:rPr>
              <w:t>y</w:t>
            </w:r>
            <w:r>
              <w:rPr>
                <w:rFonts w:eastAsia="Calibri" w:cs="Calibri" w:ascii="Calibri" w:hAnsi="Calibri" w:asciiTheme="minorHAnsi" w:cstheme="minorHAnsi" w:hAnsiTheme="minorHAnsi"/>
                <w:spacing w:val="-1"/>
                <w:w w:val="102"/>
                <w:sz w:val="21"/>
                <w:szCs w:val="21"/>
                <w:lang w:val="tr-TR"/>
              </w:rPr>
              <w:t>g</w:t>
            </w:r>
            <w:r>
              <w:rPr>
                <w:rFonts w:eastAsia="Calibri" w:cs="Calibri" w:ascii="Calibri" w:hAnsi="Calibri" w:asciiTheme="minorHAnsi" w:cstheme="minorHAnsi" w:hAnsiTheme="minorHAnsi"/>
                <w:spacing w:val="2"/>
                <w:w w:val="101"/>
                <w:sz w:val="21"/>
                <w:szCs w:val="21"/>
                <w:lang w:val="tr-TR"/>
              </w:rPr>
              <w:t xml:space="preserve">un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3"/>
                <w:sz w:val="21"/>
                <w:szCs w:val="21"/>
                <w:lang w:val="tr-TR"/>
              </w:rPr>
              <w:t>ara</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45"/>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 xml:space="preserve">ş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42"/>
                <w:sz w:val="21"/>
                <w:szCs w:val="21"/>
                <w:lang w:val="tr-TR"/>
              </w:rPr>
              <w:t xml:space="preserve"> </w:t>
            </w:r>
            <w:r>
              <w:rPr>
                <w:rFonts w:eastAsia="Calibri" w:cs="Calibri" w:ascii="Calibri" w:hAnsi="Calibri" w:asciiTheme="minorHAnsi" w:cstheme="minorHAnsi" w:hAnsiTheme="minorHAnsi"/>
                <w:spacing w:val="-3"/>
                <w:sz w:val="21"/>
                <w:szCs w:val="21"/>
                <w:lang w:val="tr-TR"/>
              </w:rPr>
              <w:t>ra</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 xml:space="preserve">, </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 xml:space="preserve">i </w:t>
            </w:r>
            <w:r>
              <w:rPr>
                <w:rFonts w:eastAsia="Calibri" w:cs="Calibri" w:ascii="Calibri" w:hAnsi="Calibri" w:asciiTheme="minorHAnsi" w:cstheme="minorHAnsi" w:hAnsiTheme="minorHAnsi"/>
                <w:spacing w:val="24"/>
                <w:sz w:val="21"/>
                <w:szCs w:val="21"/>
                <w:lang w:val="tr-TR"/>
              </w:rPr>
              <w:t xml:space="preserve"> </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b</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p</w:t>
            </w:r>
            <w:r>
              <w:rPr>
                <w:rFonts w:eastAsia="Calibri" w:cs="Calibri" w:ascii="Calibri" w:hAnsi="Calibri" w:asciiTheme="minorHAnsi" w:cstheme="minorHAnsi" w:hAnsiTheme="minorHAnsi"/>
                <w:spacing w:val="8"/>
                <w:w w:val="101"/>
                <w:sz w:val="21"/>
                <w:szCs w:val="21"/>
                <w:lang w:val="tr-TR"/>
              </w:rPr>
              <w:t>l</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w w:val="101"/>
                <w:sz w:val="21"/>
                <w:szCs w:val="21"/>
                <w:lang w:val="tr-TR"/>
              </w:rPr>
              <w:t xml:space="preserve">n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3"/>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28"/>
                <w:sz w:val="21"/>
                <w:szCs w:val="21"/>
                <w:lang w:val="tr-TR"/>
              </w:rPr>
              <w:t xml:space="preserve"> </w:t>
            </w:r>
            <w:r>
              <w:rPr>
                <w:rFonts w:eastAsia="Calibri" w:cs="Calibri" w:ascii="Calibri" w:hAnsi="Calibri" w:asciiTheme="minorHAnsi" w:cstheme="minorHAnsi" w:hAnsiTheme="minorHAnsi"/>
                <w:spacing w:val="2"/>
                <w:sz w:val="21"/>
                <w:szCs w:val="21"/>
                <w:lang w:val="tr-TR"/>
              </w:rPr>
              <w:t>düşünü</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7"/>
                <w:sz w:val="21"/>
                <w:szCs w:val="21"/>
                <w:lang w:val="tr-TR"/>
              </w:rPr>
              <w:t xml:space="preserve"> </w:t>
            </w:r>
            <w:r>
              <w:rPr>
                <w:rFonts w:eastAsia="Calibri" w:cs="Calibri" w:ascii="Calibri" w:hAnsi="Calibri" w:asciiTheme="minorHAnsi" w:cstheme="minorHAnsi" w:hAnsiTheme="minorHAnsi"/>
                <w:spacing w:val="6"/>
                <w:sz w:val="21"/>
                <w:szCs w:val="21"/>
                <w:lang w:val="tr-TR"/>
              </w:rPr>
              <w:t>(</w:t>
            </w:r>
            <w:r>
              <w:rPr>
                <w:rFonts w:eastAsia="Calibri" w:cs="Calibri" w:ascii="Calibri" w:hAnsi="Calibri" w:asciiTheme="minorHAnsi" w:cstheme="minorHAnsi" w:hAnsiTheme="minorHAnsi"/>
                <w:spacing w:val="-4"/>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1"/>
                <w:sz w:val="21"/>
                <w:szCs w:val="21"/>
                <w:lang w:val="tr-TR"/>
              </w:rPr>
              <w:t xml:space="preserve"> </w:t>
            </w:r>
            <w:r>
              <w:rPr>
                <w:rFonts w:eastAsia="Calibri" w:cs="Calibri" w:ascii="Calibri" w:hAnsi="Calibri" w:asciiTheme="minorHAnsi" w:cstheme="minorHAnsi" w:hAnsiTheme="minorHAnsi"/>
                <w:spacing w:val="4"/>
                <w:sz w:val="21"/>
                <w:szCs w:val="21"/>
                <w:lang w:val="tr-TR"/>
              </w:rPr>
              <w:t>N</w:t>
            </w:r>
            <w:r>
              <w:rPr>
                <w:rFonts w:eastAsia="Calibri" w:cs="Calibri" w:ascii="Calibri" w:hAnsi="Calibri" w:asciiTheme="minorHAnsi" w:cstheme="minorHAnsi" w:hAnsiTheme="minorHAnsi"/>
                <w:sz w:val="21"/>
                <w:szCs w:val="21"/>
                <w:lang w:val="tr-TR"/>
              </w:rPr>
              <w:t>o</w:t>
            </w:r>
            <w:r>
              <w:rPr>
                <w:rFonts w:eastAsia="Calibri" w:cs="Calibri" w:ascii="Calibri" w:hAnsi="Calibri" w:asciiTheme="minorHAnsi" w:cstheme="minorHAnsi" w:hAnsiTheme="minorHAnsi"/>
                <w:spacing w:val="28"/>
                <w:sz w:val="21"/>
                <w:szCs w:val="21"/>
                <w:lang w:val="tr-TR"/>
              </w:rPr>
              <w:t xml:space="preserve"> </w:t>
            </w:r>
            <w:r>
              <w:rPr>
                <w:rFonts w:eastAsia="Calibri" w:cs="Calibri" w:ascii="Calibri" w:hAnsi="Calibri" w:asciiTheme="minorHAnsi" w:cstheme="minorHAnsi" w:hAnsiTheme="minorHAnsi"/>
                <w:spacing w:val="-9"/>
                <w:sz w:val="21"/>
                <w:szCs w:val="21"/>
                <w:lang w:val="tr-TR"/>
              </w:rPr>
              <w:t>6</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32"/>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35"/>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u</w:t>
            </w:r>
            <w:r>
              <w:rPr>
                <w:rFonts w:eastAsia="Calibri" w:cs="Calibri" w:ascii="Calibri" w:hAnsi="Calibri" w:asciiTheme="minorHAnsi" w:cstheme="minorHAnsi" w:hAnsiTheme="minorHAnsi"/>
                <w:spacing w:val="42"/>
                <w:sz w:val="21"/>
                <w:szCs w:val="21"/>
                <w:lang w:val="tr-TR"/>
              </w:rPr>
              <w:t xml:space="preserve"> </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 xml:space="preserve">e  </w:t>
            </w:r>
            <w:r>
              <w:rPr>
                <w:rFonts w:eastAsia="Calibri" w:cs="Calibri" w:ascii="Calibri" w:hAnsi="Calibri" w:asciiTheme="minorHAnsi" w:cstheme="minorHAnsi" w:hAnsiTheme="minorHAnsi"/>
                <w:spacing w:val="3"/>
                <w:w w:val="102"/>
                <w:sz w:val="21"/>
                <w:szCs w:val="21"/>
                <w:lang w:val="tr-TR"/>
              </w:rPr>
              <w:t>k</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ş</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2"/>
                <w:w w:val="101"/>
                <w:sz w:val="21"/>
                <w:szCs w:val="21"/>
                <w:lang w:val="tr-TR"/>
              </w:rPr>
              <w:t>s</w:t>
            </w:r>
            <w:r>
              <w:rPr>
                <w:rFonts w:eastAsia="Calibri" w:cs="Calibri" w:ascii="Calibri" w:hAnsi="Calibri" w:asciiTheme="minorHAnsi" w:cstheme="minorHAnsi" w:hAnsiTheme="minorHAnsi"/>
                <w:spacing w:val="8"/>
                <w:w w:val="101"/>
                <w:sz w:val="21"/>
                <w:szCs w:val="21"/>
                <w:lang w:val="tr-TR"/>
              </w:rPr>
              <w:t>e</w:t>
            </w:r>
            <w:r>
              <w:rPr>
                <w:rFonts w:eastAsia="Calibri" w:cs="Calibri" w:ascii="Calibri" w:hAnsi="Calibri" w:asciiTheme="minorHAnsi" w:cstheme="minorHAnsi" w:hAnsiTheme="minorHAnsi"/>
                <w:w w:val="101"/>
                <w:sz w:val="21"/>
                <w:szCs w:val="21"/>
                <w:lang w:val="tr-TR"/>
              </w:rPr>
              <w:t xml:space="preserve">l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2"/>
                <w:sz w:val="21"/>
                <w:szCs w:val="21"/>
                <w:lang w:val="tr-TR"/>
              </w:rPr>
              <w:t>ü</w:t>
            </w:r>
            <w:r>
              <w:rPr>
                <w:rFonts w:eastAsia="Calibri" w:cs="Calibri" w:ascii="Calibri" w:hAnsi="Calibri" w:asciiTheme="minorHAnsi" w:cstheme="minorHAnsi" w:hAnsiTheme="minorHAnsi"/>
                <w:spacing w:val="-5"/>
                <w:sz w:val="21"/>
                <w:szCs w:val="21"/>
                <w:lang w:val="tr-TR"/>
              </w:rPr>
              <w:t>ç</w:t>
            </w:r>
            <w:r>
              <w:rPr>
                <w:rFonts w:eastAsia="Calibri" w:cs="Calibri" w:ascii="Calibri" w:hAnsi="Calibri" w:asciiTheme="minorHAnsi" w:cstheme="minorHAnsi" w:hAnsiTheme="minorHAnsi"/>
                <w:spacing w:val="2"/>
                <w:sz w:val="21"/>
                <w:szCs w:val="21"/>
                <w:lang w:val="tr-TR"/>
              </w:rPr>
              <w:t>ün</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ü</w:t>
            </w:r>
            <w:r>
              <w:rPr>
                <w:rFonts w:eastAsia="Calibri" w:cs="Calibri" w:ascii="Calibri" w:hAnsi="Calibri" w:asciiTheme="minorHAnsi" w:cstheme="minorHAnsi" w:hAnsiTheme="minorHAnsi"/>
                <w:spacing w:val="3"/>
                <w:sz w:val="21"/>
                <w:szCs w:val="21"/>
                <w:lang w:val="tr-TR"/>
              </w:rPr>
              <w:t xml:space="preserve"> 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z w:val="21"/>
                <w:szCs w:val="21"/>
                <w:lang w:val="tr-TR"/>
              </w:rPr>
              <w:t xml:space="preserve">r </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5"/>
                <w:sz w:val="21"/>
                <w:szCs w:val="21"/>
                <w:lang w:val="tr-TR"/>
              </w:rPr>
              <w:t xml:space="preserve"> </w:t>
            </w:r>
            <w:r>
              <w:rPr>
                <w:rFonts w:eastAsia="Calibri" w:cs="Calibri" w:ascii="Calibri" w:hAnsi="Calibri" w:asciiTheme="minorHAnsi" w:cstheme="minorHAnsi" w:hAnsiTheme="minorHAnsi"/>
                <w:w w:val="102"/>
                <w:sz w:val="21"/>
                <w:szCs w:val="21"/>
                <w:lang w:val="tr-TR"/>
              </w:rPr>
              <w:t>;</w:t>
            </w:r>
          </w:p>
          <w:p>
            <w:pPr>
              <w:pStyle w:val="Normal"/>
              <w:widowControl w:val="false"/>
              <w:ind w:left="28" w:right="3578" w:hanging="0"/>
              <w:jc w:val="both"/>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ili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3"/>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spacing w:before="28" w:after="0"/>
              <w:ind w:left="28" w:right="2252" w:hanging="0"/>
              <w:jc w:val="both"/>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4"/>
                <w:sz w:val="21"/>
                <w:szCs w:val="21"/>
                <w:lang w:val="tr-TR"/>
              </w:rPr>
              <w:t xml:space="preserve"> 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spacing w:before="29" w:after="0"/>
              <w:ind w:left="28" w:right="3137" w:hanging="0"/>
              <w:jc w:val="both"/>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4"/>
                <w:sz w:val="15"/>
                <w:szCs w:val="15"/>
                <w:lang w:val="tr-TR"/>
              </w:rPr>
              <w:t>se</w:t>
            </w:r>
            <w:r>
              <w:rPr>
                <w:rFonts w:eastAsia="Calibri" w:cs="Calibri" w:ascii="Calibri" w:hAnsi="Calibri" w:asciiTheme="minorHAnsi" w:cstheme="minorHAnsi" w:hAnsiTheme="minorHAnsi"/>
                <w:i/>
                <w:sz w:val="15"/>
                <w:szCs w:val="15"/>
                <w:lang w:val="tr-TR"/>
              </w:rPr>
              <w:t>l</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pacing w:val="-3"/>
                <w:sz w:val="15"/>
                <w:szCs w:val="15"/>
                <w:lang w:val="tr-TR"/>
              </w:rPr>
              <w:t>V</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1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ı</w:t>
            </w:r>
            <w:r>
              <w:rPr>
                <w:rFonts w:eastAsia="Calibri" w:cs="Calibri" w:ascii="Calibri" w:hAnsi="Calibri" w:asciiTheme="minorHAnsi" w:cstheme="minorHAnsi" w:hAnsiTheme="minorHAnsi"/>
                <w:i/>
                <w:spacing w:val="27"/>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d</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6"/>
                <w:sz w:val="15"/>
                <w:szCs w:val="15"/>
                <w:lang w:val="tr-TR"/>
              </w:rPr>
              <w:t>11</w:t>
            </w:r>
            <w:r>
              <w:rPr>
                <w:rFonts w:eastAsia="Calibri" w:cs="Calibri" w:ascii="Calibri" w:hAnsi="Calibri" w:asciiTheme="minorHAnsi" w:cstheme="minorHAnsi" w:hAnsiTheme="minorHAnsi"/>
                <w:i/>
                <w:spacing w:val="-4"/>
                <w:sz w:val="15"/>
                <w:szCs w:val="15"/>
                <w:lang w:val="tr-TR"/>
              </w:rPr>
              <w:t>/</w:t>
            </w:r>
            <w:r>
              <w:rPr>
                <w:rFonts w:eastAsia="Calibri" w:cs="Calibri" w:ascii="Calibri" w:hAnsi="Calibri" w:asciiTheme="minorHAnsi" w:cstheme="minorHAnsi" w:hAnsiTheme="minorHAnsi"/>
                <w:i/>
                <w:sz w:val="15"/>
                <w:szCs w:val="15"/>
                <w:lang w:val="tr-TR"/>
              </w:rPr>
              <w:t>1</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(f</w:t>
            </w:r>
            <w:r>
              <w:rPr>
                <w:rFonts w:eastAsia="Calibri" w:cs="Calibri" w:ascii="Calibri" w:hAnsi="Calibri" w:asciiTheme="minorHAnsi" w:cstheme="minorHAnsi" w:hAnsiTheme="minorHAnsi"/>
                <w:i/>
                <w:w w:val="104"/>
                <w:sz w:val="15"/>
                <w:szCs w:val="15"/>
                <w:lang w:val="tr-TR"/>
              </w:rPr>
              <w:t>)</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12" w:right="705" w:hanging="0"/>
              <w:jc w:val="center"/>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z w:val="15"/>
                <w:szCs w:val="15"/>
                <w:lang w:val="tr-TR"/>
              </w:rPr>
              <w:t>S</w:t>
            </w:r>
            <w:r>
              <w:rPr>
                <w:rFonts w:eastAsia="Calibri" w:cs="Calibri" w:ascii="Calibri" w:hAnsi="Calibri" w:asciiTheme="minorHAnsi" w:cstheme="minorHAnsi" w:hAnsiTheme="minorHAnsi"/>
                <w:i/>
                <w:spacing w:val="5"/>
                <w:sz w:val="15"/>
                <w:szCs w:val="15"/>
                <w:lang w:val="tr-TR"/>
              </w:rPr>
              <w:t>ad</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8"/>
                <w:sz w:val="15"/>
                <w:szCs w:val="15"/>
                <w:lang w:val="tr-TR"/>
              </w:rPr>
              <w:t xml:space="preserve">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z w:val="15"/>
                <w:szCs w:val="15"/>
                <w:lang w:val="tr-TR"/>
              </w:rPr>
              <w:t>r</w:t>
            </w:r>
            <w:r>
              <w:rPr>
                <w:rFonts w:eastAsia="Calibri" w:cs="Calibri" w:ascii="Calibri" w:hAnsi="Calibri" w:asciiTheme="minorHAnsi" w:cstheme="minorHAnsi" w:hAnsiTheme="minorHAnsi"/>
                <w:i/>
                <w:spacing w:val="5"/>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z w:val="15"/>
                <w:szCs w:val="15"/>
                <w:lang w:val="tr-TR"/>
              </w:rPr>
              <w:t>u</w:t>
            </w:r>
            <w:r>
              <w:rPr>
                <w:rFonts w:eastAsia="Calibri" w:cs="Calibri" w:ascii="Calibri" w:hAnsi="Calibri" w:asciiTheme="minorHAnsi" w:cstheme="minorHAnsi" w:hAnsiTheme="minorHAnsi"/>
                <w:i/>
                <w:spacing w:val="10"/>
                <w:sz w:val="15"/>
                <w:szCs w:val="15"/>
                <w:lang w:val="tr-TR"/>
              </w:rPr>
              <w:t xml:space="preserve"> </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4"/>
                <w:w w:val="104"/>
                <w:sz w:val="15"/>
                <w:szCs w:val="15"/>
                <w:lang w:val="tr-TR"/>
              </w:rPr>
              <w:t>ş</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t</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n</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7"/>
                <w:w w:val="104"/>
                <w:sz w:val="15"/>
                <w:szCs w:val="15"/>
                <w:lang w:val="tr-TR"/>
              </w:rPr>
              <w:t>ili</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w w:val="104"/>
                <w:sz w:val="15"/>
                <w:szCs w:val="15"/>
                <w:lang w:val="tr-TR"/>
              </w:rPr>
              <w:t>.</w:t>
            </w:r>
          </w:p>
          <w:p>
            <w:pPr>
              <w:pStyle w:val="Normal"/>
              <w:widowControl w:val="false"/>
              <w:spacing w:lineRule="exact" w:line="140" w:before="1" w:after="0"/>
              <w:rPr>
                <w:rFonts w:ascii="Calibri" w:hAnsi="Calibri" w:cs="Calibri" w:asciiTheme="minorHAnsi" w:cstheme="minorHAnsi" w:hAnsiTheme="minorHAnsi"/>
                <w:sz w:val="14"/>
                <w:szCs w:val="14"/>
                <w:lang w:val="tr-TR"/>
              </w:rPr>
            </w:pPr>
            <w:r>
              <w:rPr>
                <w:rFonts w:cs="Calibri" w:cstheme="minorHAnsi" w:ascii="Calibri" w:hAnsi="Calibri"/>
                <w:sz w:val="14"/>
                <w:szCs w:val="14"/>
                <w:lang w:val="tr-TR"/>
              </w:rPr>
            </w:r>
          </w:p>
          <w:p>
            <w:pPr>
              <w:pStyle w:val="Normal"/>
              <w:widowControl w:val="false"/>
              <w:ind w:left="824" w:right="1686"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w w:val="101"/>
                <w:sz w:val="21"/>
                <w:szCs w:val="21"/>
                <w:lang w:val="tr-TR"/>
              </w:rPr>
              <w:t>a)</w:t>
            </w:r>
          </w:p>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20" w:before="7" w:after="0"/>
              <w:rPr>
                <w:rFonts w:ascii="Calibri" w:hAnsi="Calibri" w:cs="Calibri" w:asciiTheme="minorHAnsi" w:cstheme="minorHAnsi" w:hAnsiTheme="minorHAnsi"/>
                <w:sz w:val="22"/>
                <w:szCs w:val="22"/>
                <w:lang w:val="tr-TR"/>
              </w:rPr>
            </w:pPr>
            <w:r>
              <w:rPr>
                <w:rFonts w:cs="Calibri" w:cstheme="minorHAnsi" w:ascii="Calibri" w:hAnsi="Calibri"/>
                <w:sz w:val="22"/>
                <w:szCs w:val="22"/>
                <w:lang w:val="tr-TR"/>
              </w:rPr>
            </w:r>
          </w:p>
          <w:p>
            <w:pPr>
              <w:pStyle w:val="Normal"/>
              <w:widowControl w:val="false"/>
              <w:ind w:left="817" w:right="1661"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w w:val="101"/>
                <w:sz w:val="21"/>
                <w:szCs w:val="21"/>
                <w:lang w:val="tr-TR"/>
              </w:rPr>
              <w:t>b)</w:t>
            </w:r>
          </w:p>
        </w:tc>
      </w:tr>
      <w:tr>
        <w:trPr>
          <w:trHeight w:val="1851"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220" w:right="225"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w w:val="102"/>
                <w:sz w:val="21"/>
                <w:szCs w:val="21"/>
                <w:lang w:val="tr-TR"/>
              </w:rPr>
              <w:t>9</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7" w:right="-11" w:hanging="0"/>
              <w:jc w:val="both"/>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k</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 xml:space="preserve">z </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ara</w:t>
            </w:r>
            <w:r>
              <w:rPr>
                <w:rFonts w:eastAsia="Calibri" w:cs="Calibri" w:ascii="Calibri" w:hAnsi="Calibri" w:asciiTheme="minorHAnsi" w:cstheme="minorHAnsi" w:hAnsiTheme="minorHAnsi"/>
                <w:spacing w:val="6"/>
                <w:sz w:val="21"/>
                <w:szCs w:val="21"/>
                <w:lang w:val="tr-TR"/>
              </w:rPr>
              <w:t>f</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1"/>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37"/>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 xml:space="preserve">n </w:t>
            </w:r>
            <w:r>
              <w:rPr>
                <w:rFonts w:eastAsia="Calibri" w:cs="Calibri" w:ascii="Calibri" w:hAnsi="Calibri" w:asciiTheme="minorHAnsi" w:cstheme="minorHAnsi" w:hAnsiTheme="minorHAnsi"/>
                <w:spacing w:val="6"/>
                <w:sz w:val="21"/>
                <w:szCs w:val="21"/>
                <w:lang w:val="tr-TR"/>
              </w:rPr>
              <w:t xml:space="preserve"> </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2"/>
                <w:sz w:val="21"/>
                <w:szCs w:val="21"/>
                <w:lang w:val="tr-TR"/>
              </w:rPr>
              <w:t>ünh</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3"/>
                <w:sz w:val="21"/>
                <w:szCs w:val="21"/>
                <w:lang w:val="tr-TR"/>
              </w:rPr>
              <w:t>ra</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6"/>
                <w:sz w:val="21"/>
                <w:szCs w:val="21"/>
                <w:lang w:val="tr-TR"/>
              </w:rPr>
              <w:t xml:space="preserve"> </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w w:val="101"/>
                <w:sz w:val="21"/>
                <w:szCs w:val="21"/>
                <w:lang w:val="tr-TR"/>
              </w:rPr>
              <w:t>t</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w w:val="101"/>
                <w:sz w:val="21"/>
                <w:szCs w:val="21"/>
                <w:lang w:val="tr-TR"/>
              </w:rPr>
              <w:t>m</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2"/>
                <w:sz w:val="21"/>
                <w:szCs w:val="21"/>
                <w:lang w:val="tr-TR"/>
              </w:rPr>
              <w:t>i</w:t>
            </w:r>
            <w:r>
              <w:rPr>
                <w:rFonts w:eastAsia="Calibri" w:cs="Calibri" w:ascii="Calibri" w:hAnsi="Calibri" w:asciiTheme="minorHAnsi" w:cstheme="minorHAnsi" w:hAnsiTheme="minorHAnsi"/>
                <w:w w:val="102"/>
                <w:sz w:val="21"/>
                <w:szCs w:val="21"/>
                <w:lang w:val="tr-TR"/>
              </w:rPr>
              <w:t xml:space="preserve">k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3"/>
                <w:sz w:val="21"/>
                <w:szCs w:val="21"/>
                <w:lang w:val="tr-TR"/>
              </w:rPr>
              <w:t xml:space="preserve"> v</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li</w:t>
            </w:r>
            <w:r>
              <w:rPr>
                <w:rFonts w:eastAsia="Calibri" w:cs="Calibri" w:ascii="Calibri" w:hAnsi="Calibri" w:asciiTheme="minorHAnsi" w:cstheme="minorHAnsi" w:hAnsiTheme="minorHAnsi"/>
                <w:sz w:val="21"/>
                <w:szCs w:val="21"/>
                <w:lang w:val="tr-TR"/>
              </w:rPr>
              <w:t>z</w:t>
            </w:r>
            <w:r>
              <w:rPr>
                <w:rFonts w:eastAsia="Calibri" w:cs="Calibri" w:ascii="Calibri" w:hAnsi="Calibri" w:asciiTheme="minorHAnsi" w:cstheme="minorHAnsi" w:hAnsiTheme="minorHAnsi"/>
                <w:spacing w:val="2"/>
                <w:sz w:val="21"/>
                <w:szCs w:val="21"/>
                <w:lang w:val="tr-TR"/>
              </w:rPr>
              <w:t xml:space="preserve"> </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5"/>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 xml:space="preserve">u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li</w:t>
            </w:r>
            <w:r>
              <w:rPr>
                <w:rFonts w:eastAsia="Calibri" w:cs="Calibri" w:ascii="Calibri" w:hAnsi="Calibri" w:asciiTheme="minorHAnsi" w:cstheme="minorHAnsi" w:hAnsiTheme="minorHAnsi"/>
                <w:sz w:val="21"/>
                <w:szCs w:val="21"/>
                <w:lang w:val="tr-TR"/>
              </w:rPr>
              <w:t>z</w:t>
            </w:r>
            <w:r>
              <w:rPr>
                <w:rFonts w:eastAsia="Calibri" w:cs="Calibri" w:ascii="Calibri" w:hAnsi="Calibri" w:asciiTheme="minorHAnsi" w:cstheme="minorHAnsi" w:hAnsiTheme="minorHAnsi"/>
                <w:spacing w:val="2"/>
                <w:sz w:val="21"/>
                <w:szCs w:val="21"/>
                <w:lang w:val="tr-TR"/>
              </w:rPr>
              <w:t xml:space="preserve"> n</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2"/>
                <w:w w:val="101"/>
                <w:sz w:val="21"/>
                <w:szCs w:val="21"/>
                <w:lang w:val="tr-TR"/>
              </w:rPr>
              <w:t>ş</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spacing w:val="2"/>
                <w:w w:val="101"/>
                <w:sz w:val="21"/>
                <w:szCs w:val="21"/>
                <w:lang w:val="tr-TR"/>
              </w:rPr>
              <w:t>hs</w:t>
            </w:r>
            <w:r>
              <w:rPr>
                <w:rFonts w:eastAsia="Calibri" w:cs="Calibri" w:ascii="Calibri" w:hAnsi="Calibri" w:asciiTheme="minorHAnsi" w:cstheme="minorHAnsi" w:hAnsiTheme="minorHAnsi"/>
                <w:spacing w:val="-6"/>
                <w:w w:val="101"/>
                <w:sz w:val="21"/>
                <w:szCs w:val="21"/>
                <w:lang w:val="tr-TR"/>
              </w:rPr>
              <w:t>ı</w:t>
            </w:r>
            <w:r>
              <w:rPr>
                <w:rFonts w:eastAsia="Calibri" w:cs="Calibri" w:ascii="Calibri" w:hAnsi="Calibri" w:asciiTheme="minorHAnsi" w:cstheme="minorHAnsi" w:hAnsiTheme="minorHAnsi"/>
                <w:w w:val="101"/>
                <w:sz w:val="21"/>
                <w:szCs w:val="21"/>
                <w:lang w:val="tr-TR"/>
              </w:rPr>
              <w:t xml:space="preserve">m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 xml:space="preserve">e  </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 xml:space="preserve">r  </w:t>
            </w:r>
            <w:r>
              <w:rPr>
                <w:rFonts w:eastAsia="Calibri" w:cs="Calibri" w:ascii="Calibri" w:hAnsi="Calibri" w:asciiTheme="minorHAnsi" w:cstheme="minorHAnsi" w:hAnsiTheme="minorHAnsi"/>
                <w:spacing w:val="13"/>
                <w:sz w:val="21"/>
                <w:szCs w:val="21"/>
                <w:lang w:val="tr-TR"/>
              </w:rPr>
              <w:t xml:space="preserve">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z w:val="21"/>
                <w:szCs w:val="21"/>
                <w:lang w:val="tr-TR"/>
              </w:rPr>
              <w:t xml:space="preserve">ç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2"/>
                <w:sz w:val="21"/>
                <w:szCs w:val="21"/>
                <w:lang w:val="tr-TR"/>
              </w:rPr>
              <w:t>du</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2"/>
                <w:sz w:val="21"/>
                <w:szCs w:val="21"/>
                <w:lang w:val="tr-TR"/>
              </w:rPr>
              <w:t>un</w:t>
            </w:r>
            <w:r>
              <w:rPr>
                <w:rFonts w:eastAsia="Calibri" w:cs="Calibri" w:ascii="Calibri" w:hAnsi="Calibri" w:asciiTheme="minorHAnsi" w:cstheme="minorHAnsi" w:hAnsiTheme="minorHAnsi"/>
                <w:sz w:val="21"/>
                <w:szCs w:val="21"/>
                <w:lang w:val="tr-TR"/>
              </w:rPr>
              <w:t xml:space="preserve">u  </w:t>
            </w:r>
            <w:r>
              <w:rPr>
                <w:rFonts w:eastAsia="Calibri" w:cs="Calibri" w:ascii="Calibri" w:hAnsi="Calibri" w:asciiTheme="minorHAnsi" w:cstheme="minorHAnsi" w:hAnsiTheme="minorHAnsi"/>
                <w:spacing w:val="26"/>
                <w:sz w:val="21"/>
                <w:szCs w:val="21"/>
                <w:lang w:val="tr-TR"/>
              </w:rPr>
              <w:t xml:space="preserve"> </w:t>
            </w:r>
            <w:r>
              <w:rPr>
                <w:rFonts w:eastAsia="Calibri" w:cs="Calibri" w:ascii="Calibri" w:hAnsi="Calibri" w:asciiTheme="minorHAnsi" w:cstheme="minorHAnsi" w:hAnsiTheme="minorHAnsi"/>
                <w:spacing w:val="2"/>
                <w:sz w:val="21"/>
                <w:szCs w:val="21"/>
                <w:lang w:val="tr-TR"/>
              </w:rPr>
              <w:t>düşünü</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 xml:space="preserve">m.  </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 xml:space="preserve">u  </w:t>
            </w:r>
            <w:r>
              <w:rPr>
                <w:rFonts w:eastAsia="Calibri" w:cs="Calibri" w:ascii="Calibri" w:hAnsi="Calibri" w:asciiTheme="minorHAnsi" w:cstheme="minorHAnsi" w:hAnsiTheme="minorHAnsi"/>
                <w:spacing w:val="18"/>
                <w:sz w:val="21"/>
                <w:szCs w:val="21"/>
                <w:lang w:val="tr-TR"/>
              </w:rPr>
              <w:t xml:space="preserve">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2"/>
                <w:sz w:val="21"/>
                <w:szCs w:val="21"/>
                <w:lang w:val="tr-TR"/>
              </w:rPr>
              <w:t>nu</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 xml:space="preserve">a  </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w w:val="102"/>
                <w:sz w:val="21"/>
                <w:szCs w:val="21"/>
                <w:lang w:val="tr-TR"/>
              </w:rPr>
              <w:t>t</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w w:val="101"/>
                <w:sz w:val="21"/>
                <w:szCs w:val="21"/>
                <w:lang w:val="tr-TR"/>
              </w:rPr>
              <w:t xml:space="preserve">z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spacing w:lineRule="auto" w:line="350"/>
              <w:ind w:left="28" w:right="35" w:hanging="0"/>
              <w:jc w:val="both"/>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5"/>
                <w:sz w:val="15"/>
                <w:szCs w:val="15"/>
                <w:lang w:val="tr-TR"/>
              </w:rPr>
              <w:t>h</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30"/>
                <w:sz w:val="15"/>
                <w:szCs w:val="15"/>
                <w:lang w:val="tr-TR"/>
              </w:rPr>
              <w:t xml:space="preserve"> </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duğun</w:t>
            </w:r>
            <w:r>
              <w:rPr>
                <w:rFonts w:eastAsia="Calibri" w:cs="Calibri" w:ascii="Calibri" w:hAnsi="Calibri" w:asciiTheme="minorHAnsi" w:cstheme="minorHAnsi" w:hAnsiTheme="minorHAnsi"/>
                <w:i/>
                <w:sz w:val="15"/>
                <w:szCs w:val="15"/>
                <w:lang w:val="tr-TR"/>
              </w:rPr>
              <w:t xml:space="preserve">u </w:t>
            </w:r>
            <w:r>
              <w:rPr>
                <w:rFonts w:eastAsia="Calibri" w:cs="Calibri" w:ascii="Calibri" w:hAnsi="Calibri" w:asciiTheme="minorHAnsi" w:cstheme="minorHAnsi" w:hAnsiTheme="minorHAnsi"/>
                <w:i/>
                <w:spacing w:val="3"/>
                <w:sz w:val="15"/>
                <w:szCs w:val="15"/>
                <w:lang w:val="tr-TR"/>
              </w:rPr>
              <w:t xml:space="preserve"> </w:t>
            </w:r>
            <w:r>
              <w:rPr>
                <w:rFonts w:eastAsia="Calibri" w:cs="Calibri" w:ascii="Calibri" w:hAnsi="Calibri" w:asciiTheme="minorHAnsi" w:cstheme="minorHAnsi" w:hAnsiTheme="minorHAnsi"/>
                <w:i/>
                <w:spacing w:val="5"/>
                <w:sz w:val="15"/>
                <w:szCs w:val="15"/>
                <w:lang w:val="tr-TR"/>
              </w:rPr>
              <w:t>dü</w:t>
            </w:r>
            <w:r>
              <w:rPr>
                <w:rFonts w:eastAsia="Calibri" w:cs="Calibri" w:ascii="Calibri" w:hAnsi="Calibri" w:asciiTheme="minorHAnsi" w:cstheme="minorHAnsi" w:hAnsiTheme="minorHAnsi"/>
                <w:i/>
                <w:spacing w:val="-4"/>
                <w:sz w:val="15"/>
                <w:szCs w:val="15"/>
                <w:lang w:val="tr-TR"/>
              </w:rPr>
              <w:t>ş</w:t>
            </w:r>
            <w:r>
              <w:rPr>
                <w:rFonts w:eastAsia="Calibri" w:cs="Calibri" w:ascii="Calibri" w:hAnsi="Calibri" w:asciiTheme="minorHAnsi" w:cstheme="minorHAnsi" w:hAnsiTheme="minorHAnsi"/>
                <w:i/>
                <w:spacing w:val="5"/>
                <w:sz w:val="15"/>
                <w:szCs w:val="15"/>
                <w:lang w:val="tr-TR"/>
              </w:rPr>
              <w:t>ündüğünü</w:t>
            </w:r>
            <w:r>
              <w:rPr>
                <w:rFonts w:eastAsia="Calibri" w:cs="Calibri" w:ascii="Calibri" w:hAnsi="Calibri" w:asciiTheme="minorHAnsi" w:cstheme="minorHAnsi" w:hAnsiTheme="minorHAnsi"/>
                <w:i/>
                <w:sz w:val="15"/>
                <w:szCs w:val="15"/>
                <w:lang w:val="tr-TR"/>
              </w:rPr>
              <w:t xml:space="preserve">z </w:t>
            </w:r>
            <w:r>
              <w:rPr>
                <w:rFonts w:eastAsia="Calibri" w:cs="Calibri" w:ascii="Calibri" w:hAnsi="Calibri" w:asciiTheme="minorHAnsi" w:cstheme="minorHAnsi" w:hAnsiTheme="minorHAnsi"/>
                <w:i/>
                <w:spacing w:val="7"/>
                <w:sz w:val="15"/>
                <w:szCs w:val="15"/>
                <w:lang w:val="tr-TR"/>
              </w:rPr>
              <w:t xml:space="preserve"> </w:t>
            </w:r>
            <w:r>
              <w:rPr>
                <w:rFonts w:eastAsia="Calibri" w:cs="Calibri" w:ascii="Calibri" w:hAnsi="Calibri" w:asciiTheme="minorHAnsi" w:cstheme="minorHAnsi" w:hAnsiTheme="minorHAnsi"/>
                <w:i/>
                <w:spacing w:val="5"/>
                <w:sz w:val="15"/>
                <w:szCs w:val="15"/>
                <w:lang w:val="tr-TR"/>
              </w:rPr>
              <w:t>ana</w:t>
            </w:r>
            <w:r>
              <w:rPr>
                <w:rFonts w:eastAsia="Calibri" w:cs="Calibri" w:ascii="Calibri" w:hAnsi="Calibri" w:asciiTheme="minorHAnsi" w:cstheme="minorHAnsi" w:hAnsiTheme="minorHAnsi"/>
                <w:i/>
                <w:spacing w:val="7"/>
                <w:sz w:val="15"/>
                <w:szCs w:val="15"/>
                <w:lang w:val="tr-TR"/>
              </w:rPr>
              <w:t>li</w:t>
            </w:r>
            <w:r>
              <w:rPr>
                <w:rFonts w:eastAsia="Calibri" w:cs="Calibri" w:ascii="Calibri" w:hAnsi="Calibri" w:asciiTheme="minorHAnsi" w:cstheme="minorHAnsi" w:hAnsiTheme="minorHAnsi"/>
                <w:i/>
                <w:sz w:val="15"/>
                <w:szCs w:val="15"/>
                <w:lang w:val="tr-TR"/>
              </w:rPr>
              <w:t>z</w:t>
            </w:r>
            <w:r>
              <w:rPr>
                <w:rFonts w:eastAsia="Calibri" w:cs="Calibri" w:ascii="Calibri" w:hAnsi="Calibri" w:asciiTheme="minorHAnsi" w:cstheme="minorHAnsi" w:hAnsiTheme="minorHAnsi"/>
                <w:i/>
                <w:spacing w:val="18"/>
                <w:sz w:val="15"/>
                <w:szCs w:val="15"/>
                <w:lang w:val="tr-TR"/>
              </w:rPr>
              <w:t xml:space="preserve"> </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5"/>
                <w:sz w:val="15"/>
                <w:szCs w:val="15"/>
                <w:lang w:val="tr-TR"/>
              </w:rPr>
              <w:t>onu</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pacing w:val="5"/>
                <w:sz w:val="15"/>
                <w:szCs w:val="15"/>
                <w:lang w:val="tr-TR"/>
              </w:rPr>
              <w:t>un</w:t>
            </w:r>
            <w:r>
              <w:rPr>
                <w:rFonts w:eastAsia="Calibri" w:cs="Calibri" w:ascii="Calibri" w:hAnsi="Calibri" w:asciiTheme="minorHAnsi" w:cstheme="minorHAnsi" w:hAnsiTheme="minorHAnsi"/>
                <w:i/>
                <w:sz w:val="15"/>
                <w:szCs w:val="15"/>
                <w:lang w:val="tr-TR"/>
              </w:rPr>
              <w:t xml:space="preserve">u </w:t>
            </w:r>
            <w:r>
              <w:rPr>
                <w:rFonts w:eastAsia="Calibri" w:cs="Calibri" w:ascii="Calibri" w:hAnsi="Calibri" w:asciiTheme="minorHAnsi" w:cstheme="minorHAnsi" w:hAnsiTheme="minorHAnsi"/>
                <w:i/>
                <w:spacing w:val="32"/>
                <w:sz w:val="15"/>
                <w:szCs w:val="15"/>
                <w:lang w:val="tr-TR"/>
              </w:rPr>
              <w:t xml:space="preserve"> </w:t>
            </w:r>
            <w:r>
              <w:rPr>
                <w:rFonts w:eastAsia="Calibri" w:cs="Calibri" w:ascii="Calibri" w:hAnsi="Calibri" w:asciiTheme="minorHAnsi" w:cstheme="minorHAnsi" w:hAnsiTheme="minorHAnsi"/>
                <w:b/>
                <w:i/>
                <w:spacing w:val="3"/>
                <w:sz w:val="15"/>
                <w:szCs w:val="15"/>
                <w:lang w:val="tr-TR"/>
              </w:rPr>
              <w:t>"</w:t>
            </w:r>
            <w:r>
              <w:rPr>
                <w:rFonts w:eastAsia="Calibri" w:cs="Calibri" w:ascii="Calibri" w:hAnsi="Calibri" w:asciiTheme="minorHAnsi" w:cstheme="minorHAnsi" w:hAnsiTheme="minorHAnsi"/>
                <w:b/>
                <w:i/>
                <w:spacing w:val="-2"/>
                <w:sz w:val="15"/>
                <w:szCs w:val="15"/>
                <w:lang w:val="tr-TR"/>
              </w:rPr>
              <w:t>S</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7"/>
                <w:sz w:val="15"/>
                <w:szCs w:val="15"/>
                <w:lang w:val="tr-TR"/>
              </w:rPr>
              <w:t>ç</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2"/>
                <w:sz w:val="15"/>
                <w:szCs w:val="15"/>
                <w:lang w:val="tr-TR"/>
              </w:rPr>
              <w:t>m</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an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a</w:t>
            </w:r>
            <w:r>
              <w:rPr>
                <w:rFonts w:eastAsia="Calibri" w:cs="Calibri" w:ascii="Calibri" w:hAnsi="Calibri" w:asciiTheme="minorHAnsi" w:cstheme="minorHAnsi" w:hAnsiTheme="minorHAnsi"/>
                <w:i/>
                <w:spacing w:val="32"/>
                <w:sz w:val="15"/>
                <w:szCs w:val="15"/>
                <w:lang w:val="tr-TR"/>
              </w:rPr>
              <w:t xml:space="preserve"> </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z</w:t>
            </w:r>
            <w:r>
              <w:rPr>
                <w:rFonts w:eastAsia="Calibri" w:cs="Calibri" w:ascii="Calibri" w:hAnsi="Calibri" w:asciiTheme="minorHAnsi" w:cstheme="minorHAnsi" w:hAnsiTheme="minorHAnsi"/>
                <w:i/>
                <w:spacing w:val="20"/>
                <w:sz w:val="15"/>
                <w:szCs w:val="15"/>
                <w:lang w:val="tr-TR"/>
              </w:rPr>
              <w:t xml:space="preserve">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3"/>
                <w:sz w:val="15"/>
                <w:szCs w:val="15"/>
                <w:lang w:val="tr-TR"/>
              </w:rPr>
              <w:t xml:space="preserve"> </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5"/>
                <w:w w:val="104"/>
                <w:sz w:val="15"/>
                <w:szCs w:val="15"/>
                <w:lang w:val="tr-TR"/>
              </w:rPr>
              <w:t>t</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spacing w:val="5"/>
                <w:w w:val="104"/>
                <w:sz w:val="15"/>
                <w:szCs w:val="15"/>
                <w:lang w:val="tr-TR"/>
              </w:rPr>
              <w:t>a</w:t>
            </w:r>
            <w:r>
              <w:rPr>
                <w:rFonts w:eastAsia="Calibri" w:cs="Calibri" w:ascii="Calibri" w:hAnsi="Calibri" w:asciiTheme="minorHAnsi" w:cstheme="minorHAnsi" w:hAnsiTheme="minorHAnsi"/>
                <w:i/>
                <w:spacing w:val="-5"/>
                <w:w w:val="104"/>
                <w:sz w:val="15"/>
                <w:szCs w:val="15"/>
                <w:lang w:val="tr-TR"/>
              </w:rPr>
              <w:t>z</w:t>
            </w:r>
            <w:r>
              <w:rPr>
                <w:rFonts w:eastAsia="Calibri" w:cs="Calibri" w:ascii="Calibri" w:hAnsi="Calibri" w:asciiTheme="minorHAnsi" w:cstheme="minorHAnsi" w:hAnsiTheme="minorHAnsi"/>
                <w:i/>
                <w:spacing w:val="7"/>
                <w:w w:val="104"/>
                <w:sz w:val="15"/>
                <w:szCs w:val="15"/>
                <w:lang w:val="tr-TR"/>
              </w:rPr>
              <w:t>ı</w:t>
            </w:r>
            <w:r>
              <w:rPr>
                <w:rFonts w:eastAsia="Calibri" w:cs="Calibri" w:ascii="Calibri" w:hAnsi="Calibri" w:asciiTheme="minorHAnsi" w:cstheme="minorHAnsi" w:hAnsiTheme="minorHAnsi"/>
                <w:i/>
                <w:spacing w:val="5"/>
                <w:w w:val="104"/>
                <w:sz w:val="15"/>
                <w:szCs w:val="15"/>
                <w:lang w:val="tr-TR"/>
              </w:rPr>
              <w:t>n</w:t>
            </w:r>
            <w:r>
              <w:rPr>
                <w:rFonts w:eastAsia="Calibri" w:cs="Calibri" w:ascii="Calibri" w:hAnsi="Calibri" w:asciiTheme="minorHAnsi" w:cstheme="minorHAnsi" w:hAnsiTheme="minorHAnsi"/>
                <w:i/>
                <w:spacing w:val="7"/>
                <w:w w:val="104"/>
                <w:sz w:val="15"/>
                <w:szCs w:val="15"/>
                <w:lang w:val="tr-TR"/>
              </w:rPr>
              <w:t>ı</w:t>
            </w:r>
            <w:r>
              <w:rPr>
                <w:rFonts w:eastAsia="Calibri" w:cs="Calibri" w:ascii="Calibri" w:hAnsi="Calibri" w:asciiTheme="minorHAnsi" w:cstheme="minorHAnsi" w:hAnsiTheme="minorHAnsi"/>
                <w:i/>
                <w:spacing w:val="-5"/>
                <w:w w:val="104"/>
                <w:sz w:val="15"/>
                <w:szCs w:val="15"/>
                <w:lang w:val="tr-TR"/>
              </w:rPr>
              <w:t>z</w:t>
            </w:r>
            <w:r>
              <w:rPr>
                <w:rFonts w:eastAsia="Calibri" w:cs="Calibri" w:ascii="Calibri" w:hAnsi="Calibri" w:asciiTheme="minorHAnsi" w:cstheme="minorHAnsi" w:hAnsiTheme="minorHAnsi"/>
                <w:i/>
                <w:w w:val="104"/>
                <w:sz w:val="15"/>
                <w:szCs w:val="15"/>
                <w:lang w:val="tr-TR"/>
              </w:rPr>
              <w:t xml:space="preserve">ı </w:t>
            </w:r>
            <w:r>
              <w:rPr>
                <w:rFonts w:eastAsia="Calibri" w:cs="Calibri" w:ascii="Calibri" w:hAnsi="Calibri" w:asciiTheme="minorHAnsi" w:cstheme="minorHAnsi" w:hAnsiTheme="minorHAnsi"/>
                <w:i/>
                <w:spacing w:val="5"/>
                <w:w w:val="103"/>
                <w:sz w:val="15"/>
                <w:szCs w:val="15"/>
                <w:lang w:val="tr-TR"/>
              </w:rPr>
              <w:t>d</w:t>
            </w:r>
            <w:r>
              <w:rPr>
                <w:rFonts w:eastAsia="Calibri" w:cs="Calibri" w:ascii="Calibri" w:hAnsi="Calibri" w:asciiTheme="minorHAnsi" w:cstheme="minorHAnsi" w:hAnsiTheme="minorHAnsi"/>
                <w:i/>
                <w:spacing w:val="-4"/>
                <w:w w:val="103"/>
                <w:sz w:val="15"/>
                <w:szCs w:val="15"/>
                <w:lang w:val="tr-TR"/>
              </w:rPr>
              <w:t>es</w:t>
            </w:r>
            <w:r>
              <w:rPr>
                <w:rFonts w:eastAsia="Calibri" w:cs="Calibri" w:ascii="Calibri" w:hAnsi="Calibri" w:asciiTheme="minorHAnsi" w:cstheme="minorHAnsi" w:hAnsiTheme="minorHAnsi"/>
                <w:i/>
                <w:spacing w:val="4"/>
                <w:w w:val="103"/>
                <w:sz w:val="15"/>
                <w:szCs w:val="15"/>
                <w:lang w:val="tr-TR"/>
              </w:rPr>
              <w:t>t</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w w:val="103"/>
                <w:sz w:val="15"/>
                <w:szCs w:val="15"/>
                <w:lang w:val="tr-TR"/>
              </w:rPr>
              <w:t>k</w:t>
            </w:r>
            <w:r>
              <w:rPr>
                <w:rFonts w:eastAsia="Calibri" w:cs="Calibri" w:ascii="Calibri" w:hAnsi="Calibri" w:asciiTheme="minorHAnsi" w:cstheme="minorHAnsi" w:hAnsiTheme="minorHAnsi"/>
                <w:i/>
                <w:spacing w:val="7"/>
                <w:w w:val="103"/>
                <w:sz w:val="15"/>
                <w:szCs w:val="15"/>
                <w:lang w:val="tr-TR"/>
              </w:rPr>
              <w:t>l</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spacing w:val="1"/>
                <w:w w:val="103"/>
                <w:sz w:val="15"/>
                <w:szCs w:val="15"/>
                <w:lang w:val="tr-TR"/>
              </w:rPr>
              <w:t>y</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spacing w:val="5"/>
                <w:w w:val="103"/>
                <w:sz w:val="15"/>
                <w:szCs w:val="15"/>
                <w:lang w:val="tr-TR"/>
              </w:rPr>
              <w:t>nb</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spacing w:val="7"/>
                <w:w w:val="103"/>
                <w:sz w:val="15"/>
                <w:szCs w:val="15"/>
                <w:lang w:val="tr-TR"/>
              </w:rPr>
              <w:t>l</w:t>
            </w:r>
            <w:r>
              <w:rPr>
                <w:rFonts w:eastAsia="Calibri" w:cs="Calibri" w:ascii="Calibri" w:hAnsi="Calibri" w:asciiTheme="minorHAnsi" w:cstheme="minorHAnsi" w:hAnsiTheme="minorHAnsi"/>
                <w:i/>
                <w:spacing w:val="5"/>
                <w:w w:val="103"/>
                <w:sz w:val="15"/>
                <w:szCs w:val="15"/>
                <w:lang w:val="tr-TR"/>
              </w:rPr>
              <w:t>g</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spacing w:val="7"/>
                <w:w w:val="103"/>
                <w:sz w:val="15"/>
                <w:szCs w:val="15"/>
                <w:lang w:val="tr-TR"/>
              </w:rPr>
              <w:t>l</w:t>
            </w:r>
            <w:r>
              <w:rPr>
                <w:rFonts w:eastAsia="Calibri" w:cs="Calibri" w:ascii="Calibri" w:hAnsi="Calibri" w:asciiTheme="minorHAnsi" w:cstheme="minorHAnsi" w:hAnsiTheme="minorHAnsi"/>
                <w:i/>
                <w:spacing w:val="-4"/>
                <w:w w:val="103"/>
                <w:sz w:val="15"/>
                <w:szCs w:val="15"/>
                <w:lang w:val="tr-TR"/>
              </w:rPr>
              <w:t>e</w:t>
            </w:r>
            <w:r>
              <w:rPr>
                <w:rFonts w:eastAsia="Calibri" w:cs="Calibri" w:ascii="Calibri" w:hAnsi="Calibri" w:asciiTheme="minorHAnsi" w:cstheme="minorHAnsi" w:hAnsiTheme="minorHAnsi"/>
                <w:i/>
                <w:spacing w:val="3"/>
                <w:w w:val="103"/>
                <w:sz w:val="15"/>
                <w:szCs w:val="15"/>
                <w:lang w:val="tr-TR"/>
              </w:rPr>
              <w:t>r</w:t>
            </w:r>
            <w:r>
              <w:rPr>
                <w:rFonts w:eastAsia="Calibri" w:cs="Calibri" w:ascii="Calibri" w:hAnsi="Calibri" w:asciiTheme="minorHAnsi" w:cstheme="minorHAnsi" w:hAnsiTheme="minorHAnsi"/>
                <w:i/>
                <w:w w:val="103"/>
                <w:sz w:val="15"/>
                <w:szCs w:val="15"/>
                <w:lang w:val="tr-TR"/>
              </w:rPr>
              <w:t xml:space="preserve">i </w:t>
            </w:r>
            <w:r>
              <w:rPr>
                <w:rFonts w:eastAsia="Calibri" w:cs="Calibri" w:ascii="Calibri" w:hAnsi="Calibri" w:asciiTheme="minorHAnsi" w:cstheme="minorHAnsi" w:hAnsiTheme="minorHAnsi"/>
                <w:i/>
                <w:spacing w:val="6"/>
                <w:w w:val="103"/>
                <w:sz w:val="15"/>
                <w:szCs w:val="15"/>
                <w:lang w:val="tr-TR"/>
              </w:rPr>
              <w:t xml:space="preserve"> </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3"/>
                <w:sz w:val="15"/>
                <w:szCs w:val="15"/>
                <w:lang w:val="tr-TR"/>
              </w:rPr>
              <w:t xml:space="preserve"> </w:t>
            </w:r>
            <w:r>
              <w:rPr>
                <w:rFonts w:eastAsia="Calibri" w:cs="Calibri" w:ascii="Calibri" w:hAnsi="Calibri" w:asciiTheme="minorHAnsi" w:cstheme="minorHAnsi" w:hAnsiTheme="minorHAnsi"/>
                <w:b/>
                <w:i/>
                <w:spacing w:val="3"/>
                <w:sz w:val="15"/>
                <w:szCs w:val="15"/>
                <w:lang w:val="tr-TR"/>
              </w:rPr>
              <w:t>o</w:t>
            </w:r>
            <w:r>
              <w:rPr>
                <w:rFonts w:eastAsia="Calibri" w:cs="Calibri" w:ascii="Calibri" w:hAnsi="Calibri" w:asciiTheme="minorHAnsi" w:cstheme="minorHAnsi" w:hAnsiTheme="minorHAnsi"/>
                <w:b/>
                <w:i/>
                <w:spacing w:val="4"/>
                <w:sz w:val="15"/>
                <w:szCs w:val="15"/>
                <w:lang w:val="tr-TR"/>
              </w:rPr>
              <w:t>l</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z w:val="15"/>
                <w:szCs w:val="15"/>
                <w:lang w:val="tr-TR"/>
              </w:rPr>
              <w:t>k</w:t>
            </w:r>
            <w:r>
              <w:rPr>
                <w:rFonts w:eastAsia="Calibri" w:cs="Calibri" w:ascii="Calibri" w:hAnsi="Calibri" w:asciiTheme="minorHAnsi" w:cstheme="minorHAnsi" w:hAnsiTheme="minorHAnsi"/>
                <w:b/>
                <w:i/>
                <w:spacing w:val="7"/>
                <w:sz w:val="15"/>
                <w:szCs w:val="15"/>
                <w:lang w:val="tr-TR"/>
              </w:rPr>
              <w:t xml:space="preserve"> </w:t>
            </w:r>
            <w:r>
              <w:rPr>
                <w:rFonts w:eastAsia="Calibri" w:cs="Calibri" w:ascii="Calibri" w:hAnsi="Calibri" w:asciiTheme="minorHAnsi" w:cstheme="minorHAnsi" w:hAnsiTheme="minorHAnsi"/>
                <w:b/>
                <w:i/>
                <w:spacing w:val="3"/>
                <w:w w:val="104"/>
                <w:sz w:val="15"/>
                <w:szCs w:val="15"/>
                <w:lang w:val="tr-TR"/>
              </w:rPr>
              <w:t>gönd</w:t>
            </w:r>
            <w:r>
              <w:rPr>
                <w:rFonts w:eastAsia="Calibri" w:cs="Calibri" w:ascii="Calibri" w:hAnsi="Calibri" w:asciiTheme="minorHAnsi" w:cstheme="minorHAnsi" w:hAnsiTheme="minorHAnsi"/>
                <w:b/>
                <w:i/>
                <w:spacing w:val="-6"/>
                <w:w w:val="104"/>
                <w:sz w:val="15"/>
                <w:szCs w:val="15"/>
                <w:lang w:val="tr-TR"/>
              </w:rPr>
              <w:t>e</w:t>
            </w:r>
            <w:r>
              <w:rPr>
                <w:rFonts w:eastAsia="Calibri" w:cs="Calibri" w:ascii="Calibri" w:hAnsi="Calibri" w:asciiTheme="minorHAnsi" w:cstheme="minorHAnsi" w:hAnsiTheme="minorHAnsi"/>
                <w:b/>
                <w:i/>
                <w:spacing w:val="2"/>
                <w:w w:val="104"/>
                <w:sz w:val="15"/>
                <w:szCs w:val="15"/>
                <w:lang w:val="tr-TR"/>
              </w:rPr>
              <w:t>r</w:t>
            </w:r>
            <w:r>
              <w:rPr>
                <w:rFonts w:eastAsia="Calibri" w:cs="Calibri" w:ascii="Calibri" w:hAnsi="Calibri" w:asciiTheme="minorHAnsi" w:cstheme="minorHAnsi" w:hAnsiTheme="minorHAnsi"/>
                <w:b/>
                <w:i/>
                <w:spacing w:val="4"/>
                <w:w w:val="104"/>
                <w:sz w:val="15"/>
                <w:szCs w:val="15"/>
                <w:lang w:val="tr-TR"/>
              </w:rPr>
              <w:t>i</w:t>
            </w:r>
            <w:r>
              <w:rPr>
                <w:rFonts w:eastAsia="Calibri" w:cs="Calibri" w:ascii="Calibri" w:hAnsi="Calibri" w:asciiTheme="minorHAnsi" w:cstheme="minorHAnsi" w:hAnsiTheme="minorHAnsi"/>
                <w:b/>
                <w:i/>
                <w:spacing w:val="3"/>
                <w:w w:val="104"/>
                <w:sz w:val="15"/>
                <w:szCs w:val="15"/>
                <w:lang w:val="tr-TR"/>
              </w:rPr>
              <w:t>n</w:t>
            </w:r>
            <w:r>
              <w:rPr>
                <w:rFonts w:eastAsia="Calibri" w:cs="Calibri" w:ascii="Calibri" w:hAnsi="Calibri" w:asciiTheme="minorHAnsi" w:cstheme="minorHAnsi" w:hAnsiTheme="minorHAnsi"/>
                <w:b/>
                <w:i/>
                <w:spacing w:val="4"/>
                <w:w w:val="104"/>
                <w:sz w:val="15"/>
                <w:szCs w:val="15"/>
                <w:lang w:val="tr-TR"/>
              </w:rPr>
              <w:t>i</w:t>
            </w:r>
            <w:r>
              <w:rPr>
                <w:rFonts w:eastAsia="Calibri" w:cs="Calibri" w:ascii="Calibri" w:hAnsi="Calibri" w:asciiTheme="minorHAnsi" w:cstheme="minorHAnsi" w:hAnsiTheme="minorHAnsi"/>
                <w:b/>
                <w:i/>
                <w:spacing w:val="-5"/>
                <w:w w:val="104"/>
                <w:sz w:val="15"/>
                <w:szCs w:val="15"/>
                <w:lang w:val="tr-TR"/>
              </w:rPr>
              <w:t>z</w:t>
            </w:r>
            <w:r>
              <w:rPr>
                <w:rFonts w:eastAsia="Calibri" w:cs="Calibri" w:ascii="Calibri" w:hAnsi="Calibri" w:asciiTheme="minorHAnsi" w:cstheme="minorHAnsi" w:hAnsiTheme="minorHAnsi"/>
                <w:b/>
                <w:i/>
                <w:w w:val="104"/>
                <w:sz w:val="15"/>
                <w:szCs w:val="15"/>
                <w:lang w:val="tr-TR"/>
              </w:rPr>
              <w:t>.</w:t>
            </w:r>
          </w:p>
          <w:p>
            <w:pPr>
              <w:pStyle w:val="Normal"/>
              <w:widowControl w:val="false"/>
              <w:spacing w:lineRule="exact" w:line="140"/>
              <w:ind w:left="28" w:right="3089" w:hanging="0"/>
              <w:jc w:val="both"/>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spacing w:val="-4"/>
                <w:position w:val="1"/>
                <w:sz w:val="15"/>
                <w:szCs w:val="15"/>
                <w:lang w:val="tr-TR"/>
              </w:rPr>
              <w:t>ş</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spacing w:val="-4"/>
                <w:position w:val="1"/>
                <w:sz w:val="15"/>
                <w:szCs w:val="15"/>
                <w:lang w:val="tr-TR"/>
              </w:rPr>
              <w:t>se</w:t>
            </w:r>
            <w:r>
              <w:rPr>
                <w:rFonts w:eastAsia="Calibri" w:cs="Calibri" w:ascii="Calibri" w:hAnsi="Calibri" w:asciiTheme="minorHAnsi" w:cstheme="minorHAnsi" w:hAnsiTheme="minorHAnsi"/>
                <w:i/>
                <w:position w:val="1"/>
                <w:sz w:val="15"/>
                <w:szCs w:val="15"/>
                <w:lang w:val="tr-TR"/>
              </w:rPr>
              <w:t>l</w:t>
            </w:r>
            <w:r>
              <w:rPr>
                <w:rFonts w:eastAsia="Calibri" w:cs="Calibri" w:ascii="Calibri" w:hAnsi="Calibri" w:asciiTheme="minorHAnsi" w:cstheme="minorHAnsi" w:hAnsiTheme="minorHAnsi"/>
                <w:i/>
                <w:spacing w:val="16"/>
                <w:position w:val="1"/>
                <w:sz w:val="15"/>
                <w:szCs w:val="15"/>
                <w:lang w:val="tr-TR"/>
              </w:rPr>
              <w:t xml:space="preserve"> </w:t>
            </w:r>
            <w:r>
              <w:rPr>
                <w:rFonts w:eastAsia="Calibri" w:cs="Calibri" w:ascii="Calibri" w:hAnsi="Calibri" w:asciiTheme="minorHAnsi" w:cstheme="minorHAnsi" w:hAnsiTheme="minorHAnsi"/>
                <w:i/>
                <w:spacing w:val="-3"/>
                <w:position w:val="1"/>
                <w:sz w:val="15"/>
                <w:szCs w:val="15"/>
                <w:lang w:val="tr-TR"/>
              </w:rPr>
              <w:t>V</w:t>
            </w:r>
            <w:r>
              <w:rPr>
                <w:rFonts w:eastAsia="Calibri" w:cs="Calibri" w:ascii="Calibri" w:hAnsi="Calibri" w:asciiTheme="minorHAnsi" w:cstheme="minorHAnsi" w:hAnsiTheme="minorHAnsi"/>
                <w:i/>
                <w:spacing w:val="-4"/>
                <w:position w:val="1"/>
                <w:sz w:val="15"/>
                <w:szCs w:val="15"/>
                <w:lang w:val="tr-TR"/>
              </w:rPr>
              <w:t>e</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7"/>
                <w:position w:val="1"/>
                <w:sz w:val="15"/>
                <w:szCs w:val="15"/>
                <w:lang w:val="tr-TR"/>
              </w:rPr>
              <w:t>il</w:t>
            </w:r>
            <w:r>
              <w:rPr>
                <w:rFonts w:eastAsia="Calibri" w:cs="Calibri" w:ascii="Calibri" w:hAnsi="Calibri" w:asciiTheme="minorHAnsi" w:cstheme="minorHAnsi" w:hAnsiTheme="minorHAnsi"/>
                <w:i/>
                <w:spacing w:val="-4"/>
                <w:position w:val="1"/>
                <w:sz w:val="15"/>
                <w:szCs w:val="15"/>
                <w:lang w:val="tr-TR"/>
              </w:rPr>
              <w:t>e</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position w:val="1"/>
                <w:sz w:val="15"/>
                <w:szCs w:val="15"/>
                <w:lang w:val="tr-TR"/>
              </w:rPr>
              <w:t>n</w:t>
            </w:r>
            <w:r>
              <w:rPr>
                <w:rFonts w:eastAsia="Calibri" w:cs="Calibri" w:ascii="Calibri" w:hAnsi="Calibri" w:asciiTheme="minorHAnsi" w:cstheme="minorHAnsi" w:hAnsiTheme="minorHAnsi"/>
                <w:i/>
                <w:spacing w:val="19"/>
                <w:position w:val="1"/>
                <w:sz w:val="15"/>
                <w:szCs w:val="15"/>
                <w:lang w:val="tr-TR"/>
              </w:rPr>
              <w:t xml:space="preserve"> </w:t>
            </w: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5"/>
                <w:position w:val="1"/>
                <w:sz w:val="15"/>
                <w:szCs w:val="15"/>
                <w:lang w:val="tr-TR"/>
              </w:rPr>
              <w:t>o</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5"/>
                <w:position w:val="1"/>
                <w:sz w:val="15"/>
                <w:szCs w:val="15"/>
                <w:lang w:val="tr-TR"/>
              </w:rPr>
              <w:t>un</w:t>
            </w:r>
            <w:r>
              <w:rPr>
                <w:rFonts w:eastAsia="Calibri" w:cs="Calibri" w:ascii="Calibri" w:hAnsi="Calibri" w:asciiTheme="minorHAnsi" w:cstheme="minorHAnsi" w:hAnsiTheme="minorHAnsi"/>
                <w:i/>
                <w:spacing w:val="4"/>
                <w:position w:val="1"/>
                <w:sz w:val="15"/>
                <w:szCs w:val="15"/>
                <w:lang w:val="tr-TR"/>
              </w:rPr>
              <w:t>m</w:t>
            </w:r>
            <w:r>
              <w:rPr>
                <w:rFonts w:eastAsia="Calibri" w:cs="Calibri" w:ascii="Calibri" w:hAnsi="Calibri" w:asciiTheme="minorHAnsi" w:cstheme="minorHAnsi" w:hAnsiTheme="minorHAnsi"/>
                <w:i/>
                <w:spacing w:val="5"/>
                <w:position w:val="1"/>
                <w:sz w:val="15"/>
                <w:szCs w:val="15"/>
                <w:lang w:val="tr-TR"/>
              </w:rPr>
              <w:t>a</w:t>
            </w:r>
            <w:r>
              <w:rPr>
                <w:rFonts w:eastAsia="Calibri" w:cs="Calibri" w:ascii="Calibri" w:hAnsi="Calibri" w:asciiTheme="minorHAnsi" w:cstheme="minorHAnsi" w:hAnsiTheme="minorHAnsi"/>
                <w:i/>
                <w:spacing w:val="-4"/>
                <w:position w:val="1"/>
                <w:sz w:val="15"/>
                <w:szCs w:val="15"/>
                <w:lang w:val="tr-TR"/>
              </w:rPr>
              <w:t>s</w:t>
            </w:r>
            <w:r>
              <w:rPr>
                <w:rFonts w:eastAsia="Calibri" w:cs="Calibri" w:ascii="Calibri" w:hAnsi="Calibri" w:asciiTheme="minorHAnsi" w:cstheme="minorHAnsi" w:hAnsiTheme="minorHAnsi"/>
                <w:i/>
                <w:position w:val="1"/>
                <w:sz w:val="15"/>
                <w:szCs w:val="15"/>
                <w:lang w:val="tr-TR"/>
              </w:rPr>
              <w:t>ı</w:t>
            </w:r>
            <w:r>
              <w:rPr>
                <w:rFonts w:eastAsia="Calibri" w:cs="Calibri" w:ascii="Calibri" w:hAnsi="Calibri" w:asciiTheme="minorHAnsi" w:cstheme="minorHAnsi" w:hAnsiTheme="minorHAnsi"/>
                <w:i/>
                <w:spacing w:val="27"/>
                <w:position w:val="1"/>
                <w:sz w:val="15"/>
                <w:szCs w:val="15"/>
                <w:lang w:val="tr-TR"/>
              </w:rPr>
              <w:t xml:space="preserve"> </w:t>
            </w: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5"/>
                <w:position w:val="1"/>
                <w:sz w:val="15"/>
                <w:szCs w:val="15"/>
                <w:lang w:val="tr-TR"/>
              </w:rPr>
              <w:t>anun</w:t>
            </w:r>
            <w:r>
              <w:rPr>
                <w:rFonts w:eastAsia="Calibri" w:cs="Calibri" w:ascii="Calibri" w:hAnsi="Calibri" w:asciiTheme="minorHAnsi" w:cstheme="minorHAnsi" w:hAnsiTheme="minorHAnsi"/>
                <w:i/>
                <w:position w:val="1"/>
                <w:sz w:val="15"/>
                <w:szCs w:val="15"/>
                <w:lang w:val="tr-TR"/>
              </w:rPr>
              <w:t>u</w:t>
            </w:r>
            <w:r>
              <w:rPr>
                <w:rFonts w:eastAsia="Calibri" w:cs="Calibri" w:ascii="Calibri" w:hAnsi="Calibri" w:asciiTheme="minorHAnsi" w:cstheme="minorHAnsi" w:hAnsiTheme="minorHAnsi"/>
                <w:i/>
                <w:spacing w:val="18"/>
                <w:position w:val="1"/>
                <w:sz w:val="15"/>
                <w:szCs w:val="15"/>
                <w:lang w:val="tr-TR"/>
              </w:rPr>
              <w:t xml:space="preserve"> </w:t>
            </w:r>
            <w:r>
              <w:rPr>
                <w:rFonts w:eastAsia="Calibri" w:cs="Calibri" w:ascii="Calibri" w:hAnsi="Calibri" w:asciiTheme="minorHAnsi" w:cstheme="minorHAnsi" w:hAnsiTheme="minorHAnsi"/>
                <w:i/>
                <w:spacing w:val="-6"/>
                <w:position w:val="1"/>
                <w:sz w:val="15"/>
                <w:szCs w:val="15"/>
                <w:lang w:val="tr-TR"/>
              </w:rPr>
              <w:t>M</w:t>
            </w:r>
            <w:r>
              <w:rPr>
                <w:rFonts w:eastAsia="Calibri" w:cs="Calibri" w:ascii="Calibri" w:hAnsi="Calibri" w:asciiTheme="minorHAnsi" w:cstheme="minorHAnsi" w:hAnsiTheme="minorHAnsi"/>
                <w:i/>
                <w:spacing w:val="5"/>
                <w:position w:val="1"/>
                <w:sz w:val="15"/>
                <w:szCs w:val="15"/>
                <w:lang w:val="tr-TR"/>
              </w:rPr>
              <w:t>a</w:t>
            </w:r>
            <w:r>
              <w:rPr>
                <w:rFonts w:eastAsia="Calibri" w:cs="Calibri" w:ascii="Calibri" w:hAnsi="Calibri" w:asciiTheme="minorHAnsi" w:cstheme="minorHAnsi" w:hAnsiTheme="minorHAnsi"/>
                <w:i/>
                <w:position w:val="1"/>
                <w:sz w:val="15"/>
                <w:szCs w:val="15"/>
                <w:lang w:val="tr-TR"/>
              </w:rPr>
              <w:t>d</w:t>
            </w:r>
            <w:r>
              <w:rPr>
                <w:rFonts w:eastAsia="Calibri" w:cs="Calibri" w:ascii="Calibri" w:hAnsi="Calibri" w:asciiTheme="minorHAnsi" w:cstheme="minorHAnsi" w:hAnsiTheme="minorHAnsi"/>
                <w:i/>
                <w:spacing w:val="10"/>
                <w:position w:val="1"/>
                <w:sz w:val="15"/>
                <w:szCs w:val="15"/>
                <w:lang w:val="tr-TR"/>
              </w:rPr>
              <w:t xml:space="preserve"> </w:t>
            </w:r>
            <w:r>
              <w:rPr>
                <w:rFonts w:eastAsia="Calibri" w:cs="Calibri" w:ascii="Calibri" w:hAnsi="Calibri" w:asciiTheme="minorHAnsi" w:cstheme="minorHAnsi" w:hAnsiTheme="minorHAnsi"/>
                <w:i/>
                <w:spacing w:val="6"/>
                <w:position w:val="1"/>
                <w:sz w:val="15"/>
                <w:szCs w:val="15"/>
                <w:lang w:val="tr-TR"/>
              </w:rPr>
              <w:t>11</w:t>
            </w:r>
            <w:r>
              <w:rPr>
                <w:rFonts w:eastAsia="Calibri" w:cs="Calibri" w:ascii="Calibri" w:hAnsi="Calibri" w:asciiTheme="minorHAnsi" w:cstheme="minorHAnsi" w:hAnsiTheme="minorHAnsi"/>
                <w:i/>
                <w:spacing w:val="-4"/>
                <w:position w:val="1"/>
                <w:sz w:val="15"/>
                <w:szCs w:val="15"/>
                <w:lang w:val="tr-TR"/>
              </w:rPr>
              <w:t>/</w:t>
            </w:r>
            <w:r>
              <w:rPr>
                <w:rFonts w:eastAsia="Calibri" w:cs="Calibri" w:ascii="Calibri" w:hAnsi="Calibri" w:asciiTheme="minorHAnsi" w:cstheme="minorHAnsi" w:hAnsiTheme="minorHAnsi"/>
                <w:i/>
                <w:position w:val="1"/>
                <w:sz w:val="15"/>
                <w:szCs w:val="15"/>
                <w:lang w:val="tr-TR"/>
              </w:rPr>
              <w:t>1</w:t>
            </w:r>
            <w:r>
              <w:rPr>
                <w:rFonts w:eastAsia="Calibri" w:cs="Calibri" w:ascii="Calibri" w:hAnsi="Calibri" w:asciiTheme="minorHAnsi" w:cstheme="minorHAnsi" w:hAnsiTheme="minorHAnsi"/>
                <w:i/>
                <w:spacing w:val="12"/>
                <w:position w:val="1"/>
                <w:sz w:val="15"/>
                <w:szCs w:val="15"/>
                <w:lang w:val="tr-TR"/>
              </w:rPr>
              <w:t xml:space="preserve"> </w:t>
            </w:r>
            <w:r>
              <w:rPr>
                <w:rFonts w:eastAsia="Calibri" w:cs="Calibri" w:ascii="Calibri" w:hAnsi="Calibri" w:asciiTheme="minorHAnsi" w:cstheme="minorHAnsi" w:hAnsiTheme="minorHAnsi"/>
                <w:i/>
                <w:spacing w:val="-5"/>
                <w:w w:val="104"/>
                <w:position w:val="1"/>
                <w:sz w:val="15"/>
                <w:szCs w:val="15"/>
                <w:lang w:val="tr-TR"/>
              </w:rPr>
              <w:t>(</w:t>
            </w:r>
            <w:r>
              <w:rPr>
                <w:rFonts w:eastAsia="Calibri" w:cs="Calibri" w:ascii="Calibri" w:hAnsi="Calibri" w:asciiTheme="minorHAnsi" w:cstheme="minorHAnsi" w:hAnsiTheme="minorHAnsi"/>
                <w:i/>
                <w:spacing w:val="5"/>
                <w:w w:val="104"/>
                <w:position w:val="1"/>
                <w:sz w:val="15"/>
                <w:szCs w:val="15"/>
                <w:lang w:val="tr-TR"/>
              </w:rPr>
              <w:t>g)</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40" w:before="13" w:after="0"/>
              <w:rPr>
                <w:rFonts w:ascii="Calibri" w:hAnsi="Calibri" w:cs="Calibri" w:asciiTheme="minorHAnsi" w:cstheme="minorHAnsi" w:hAnsiTheme="minorHAnsi"/>
                <w:sz w:val="24"/>
                <w:szCs w:val="24"/>
                <w:lang w:val="tr-TR"/>
              </w:rPr>
            </w:pPr>
            <w:r>
              <w:rPr>
                <w:rFonts w:cs="Calibri" w:cstheme="minorHAnsi" w:ascii="Calibri" w:hAnsi="Calibri"/>
                <w:sz w:val="24"/>
                <w:szCs w:val="24"/>
                <w:lang w:val="tr-TR"/>
              </w:rPr>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spacing w:val="-5"/>
                <w:sz w:val="15"/>
                <w:szCs w:val="15"/>
                <w:lang w:val="tr-TR"/>
              </w:rPr>
              <w:t>A</w:t>
            </w:r>
            <w:r>
              <w:rPr>
                <w:rFonts w:eastAsia="Calibri" w:cs="Calibri" w:ascii="Calibri" w:hAnsi="Calibri" w:asciiTheme="minorHAnsi" w:cstheme="minorHAnsi" w:hAnsiTheme="minorHAnsi"/>
                <w:spacing w:val="3"/>
                <w:sz w:val="15"/>
                <w:szCs w:val="15"/>
                <w:lang w:val="tr-TR"/>
              </w:rPr>
              <w:t>n</w:t>
            </w:r>
            <w:r>
              <w:rPr>
                <w:rFonts w:eastAsia="Calibri" w:cs="Calibri" w:ascii="Calibri" w:hAnsi="Calibri" w:asciiTheme="minorHAnsi" w:cstheme="minorHAnsi" w:hAnsiTheme="minorHAnsi"/>
                <w:sz w:val="15"/>
                <w:szCs w:val="15"/>
                <w:lang w:val="tr-TR"/>
              </w:rPr>
              <w:t>a</w:t>
            </w:r>
            <w:r>
              <w:rPr>
                <w:rFonts w:eastAsia="Calibri" w:cs="Calibri" w:ascii="Calibri" w:hAnsi="Calibri" w:asciiTheme="minorHAnsi" w:cstheme="minorHAnsi" w:hAnsiTheme="minorHAnsi"/>
                <w:spacing w:val="-13"/>
                <w:sz w:val="15"/>
                <w:szCs w:val="15"/>
                <w:lang w:val="tr-TR"/>
              </w:rPr>
              <w:t xml:space="preserve"> </w:t>
            </w:r>
            <w:r>
              <w:rPr>
                <w:rFonts w:eastAsia="Calibri" w:cs="Calibri" w:ascii="Calibri" w:hAnsi="Calibri" w:asciiTheme="minorHAnsi" w:cstheme="minorHAnsi" w:hAnsiTheme="minorHAnsi"/>
                <w:spacing w:val="7"/>
                <w:sz w:val="15"/>
                <w:szCs w:val="15"/>
                <w:lang w:val="tr-TR"/>
              </w:rPr>
              <w:t>li</w:t>
            </w:r>
            <w:r>
              <w:rPr>
                <w:rFonts w:eastAsia="Calibri" w:cs="Calibri" w:ascii="Calibri" w:hAnsi="Calibri" w:asciiTheme="minorHAnsi" w:cstheme="minorHAnsi" w:hAnsiTheme="minorHAnsi"/>
                <w:sz w:val="15"/>
                <w:szCs w:val="15"/>
                <w:lang w:val="tr-TR"/>
              </w:rPr>
              <w:t>z</w:t>
            </w:r>
            <w:r>
              <w:rPr>
                <w:rFonts w:eastAsia="Calibri" w:cs="Calibri" w:ascii="Calibri" w:hAnsi="Calibri" w:asciiTheme="minorHAnsi" w:cstheme="minorHAnsi" w:hAnsiTheme="minorHAnsi"/>
                <w:spacing w:val="-5"/>
                <w:sz w:val="15"/>
                <w:szCs w:val="15"/>
                <w:lang w:val="tr-TR"/>
              </w:rPr>
              <w:t xml:space="preserve"> </w:t>
            </w:r>
            <w:r>
              <w:rPr>
                <w:rFonts w:eastAsia="Calibri" w:cs="Calibri" w:ascii="Calibri" w:hAnsi="Calibri" w:asciiTheme="minorHAnsi" w:cstheme="minorHAnsi" w:hAnsiTheme="minorHAnsi"/>
                <w:spacing w:val="-1"/>
                <w:sz w:val="15"/>
                <w:szCs w:val="15"/>
                <w:lang w:val="tr-TR"/>
              </w:rPr>
              <w:t>S</w:t>
            </w:r>
            <w:r>
              <w:rPr>
                <w:rFonts w:eastAsia="Calibri" w:cs="Calibri" w:ascii="Calibri" w:hAnsi="Calibri" w:asciiTheme="minorHAnsi" w:cstheme="minorHAnsi" w:hAnsiTheme="minorHAnsi"/>
                <w:spacing w:val="3"/>
                <w:sz w:val="15"/>
                <w:szCs w:val="15"/>
                <w:lang w:val="tr-TR"/>
              </w:rPr>
              <w:t>onu</w:t>
            </w:r>
            <w:r>
              <w:rPr>
                <w:rFonts w:eastAsia="Calibri" w:cs="Calibri" w:ascii="Calibri" w:hAnsi="Calibri" w:asciiTheme="minorHAnsi" w:cstheme="minorHAnsi" w:hAnsiTheme="minorHAnsi"/>
                <w:spacing w:val="5"/>
                <w:sz w:val="15"/>
                <w:szCs w:val="15"/>
                <w:lang w:val="tr-TR"/>
              </w:rPr>
              <w:t>c</w:t>
            </w:r>
            <w:r>
              <w:rPr>
                <w:rFonts w:eastAsia="Calibri" w:cs="Calibri" w:ascii="Calibri" w:hAnsi="Calibri" w:asciiTheme="minorHAnsi" w:cstheme="minorHAnsi" w:hAnsiTheme="minorHAnsi"/>
                <w:sz w:val="15"/>
                <w:szCs w:val="15"/>
                <w:lang w:val="tr-TR"/>
              </w:rPr>
              <w:t>u</w:t>
            </w:r>
            <w:r>
              <w:rPr>
                <w:rFonts w:eastAsia="Calibri" w:cs="Calibri" w:ascii="Calibri" w:hAnsi="Calibri" w:asciiTheme="minorHAnsi" w:cstheme="minorHAnsi" w:hAnsiTheme="minorHAnsi"/>
                <w:spacing w:val="16"/>
                <w:sz w:val="15"/>
                <w:szCs w:val="15"/>
                <w:lang w:val="tr-TR"/>
              </w:rPr>
              <w:t xml:space="preserve"> </w:t>
            </w:r>
            <w:r>
              <w:rPr>
                <w:rFonts w:eastAsia="Calibri" w:cs="Calibri" w:ascii="Calibri" w:hAnsi="Calibri" w:asciiTheme="minorHAnsi" w:cstheme="minorHAnsi" w:hAnsiTheme="minorHAnsi"/>
                <w:spacing w:val="-4"/>
                <w:sz w:val="15"/>
                <w:szCs w:val="15"/>
                <w:lang w:val="tr-TR"/>
              </w:rPr>
              <w:t>O</w:t>
            </w:r>
            <w:r>
              <w:rPr>
                <w:rFonts w:eastAsia="Calibri" w:cs="Calibri" w:ascii="Calibri" w:hAnsi="Calibri" w:asciiTheme="minorHAnsi" w:cstheme="minorHAnsi" w:hAnsiTheme="minorHAnsi"/>
                <w:spacing w:val="2"/>
                <w:sz w:val="15"/>
                <w:szCs w:val="15"/>
                <w:lang w:val="tr-TR"/>
              </w:rPr>
              <w:t>r</w:t>
            </w:r>
            <w:r>
              <w:rPr>
                <w:rFonts w:eastAsia="Calibri" w:cs="Calibri" w:ascii="Calibri" w:hAnsi="Calibri" w:asciiTheme="minorHAnsi" w:cstheme="minorHAnsi" w:hAnsiTheme="minorHAnsi"/>
                <w:spacing w:val="5"/>
                <w:sz w:val="15"/>
                <w:szCs w:val="15"/>
                <w:lang w:val="tr-TR"/>
              </w:rPr>
              <w:t>t</w:t>
            </w:r>
            <w:r>
              <w:rPr>
                <w:rFonts w:eastAsia="Calibri" w:cs="Calibri" w:ascii="Calibri" w:hAnsi="Calibri" w:asciiTheme="minorHAnsi" w:cstheme="minorHAnsi" w:hAnsiTheme="minorHAnsi"/>
                <w:sz w:val="15"/>
                <w:szCs w:val="15"/>
                <w:lang w:val="tr-TR"/>
              </w:rPr>
              <w:t>a</w:t>
            </w:r>
            <w:r>
              <w:rPr>
                <w:rFonts w:eastAsia="Calibri" w:cs="Calibri" w:ascii="Calibri" w:hAnsi="Calibri" w:asciiTheme="minorHAnsi" w:cstheme="minorHAnsi" w:hAnsiTheme="minorHAnsi"/>
                <w:spacing w:val="-12"/>
                <w:sz w:val="15"/>
                <w:szCs w:val="15"/>
                <w:lang w:val="tr-TR"/>
              </w:rPr>
              <w:t xml:space="preserve"> </w:t>
            </w:r>
            <w:r>
              <w:rPr>
                <w:rFonts w:eastAsia="Calibri" w:cs="Calibri" w:ascii="Calibri" w:hAnsi="Calibri" w:asciiTheme="minorHAnsi" w:cstheme="minorHAnsi" w:hAnsiTheme="minorHAnsi"/>
                <w:sz w:val="15"/>
                <w:szCs w:val="15"/>
                <w:lang w:val="tr-TR"/>
              </w:rPr>
              <w:t>ya</w:t>
            </w:r>
            <w:r>
              <w:rPr>
                <w:rFonts w:eastAsia="Calibri" w:cs="Calibri" w:ascii="Calibri" w:hAnsi="Calibri" w:asciiTheme="minorHAnsi" w:cstheme="minorHAnsi" w:hAnsiTheme="minorHAnsi"/>
                <w:spacing w:val="11"/>
                <w:sz w:val="15"/>
                <w:szCs w:val="15"/>
                <w:lang w:val="tr-TR"/>
              </w:rPr>
              <w:t xml:space="preserve"> </w:t>
            </w:r>
            <w:r>
              <w:rPr>
                <w:rFonts w:eastAsia="Calibri" w:cs="Calibri" w:ascii="Calibri" w:hAnsi="Calibri" w:asciiTheme="minorHAnsi" w:cstheme="minorHAnsi" w:hAnsiTheme="minorHAnsi"/>
                <w:spacing w:val="2"/>
                <w:sz w:val="15"/>
                <w:szCs w:val="15"/>
                <w:lang w:val="tr-TR"/>
              </w:rPr>
              <w:t>Ç</w:t>
            </w:r>
            <w:r>
              <w:rPr>
                <w:rFonts w:eastAsia="Calibri" w:cs="Calibri" w:ascii="Calibri" w:hAnsi="Calibri" w:asciiTheme="minorHAnsi" w:cstheme="minorHAnsi" w:hAnsiTheme="minorHAnsi"/>
                <w:spacing w:val="7"/>
                <w:sz w:val="15"/>
                <w:szCs w:val="15"/>
                <w:lang w:val="tr-TR"/>
              </w:rPr>
              <w:t>ı</w:t>
            </w:r>
            <w:r>
              <w:rPr>
                <w:rFonts w:eastAsia="Calibri" w:cs="Calibri" w:ascii="Calibri" w:hAnsi="Calibri" w:asciiTheme="minorHAnsi" w:cstheme="minorHAnsi" w:hAnsiTheme="minorHAnsi"/>
                <w:sz w:val="15"/>
                <w:szCs w:val="15"/>
                <w:lang w:val="tr-TR"/>
              </w:rPr>
              <w:t>ka</w:t>
            </w:r>
            <w:r>
              <w:rPr>
                <w:rFonts w:eastAsia="Calibri" w:cs="Calibri" w:ascii="Calibri" w:hAnsi="Calibri" w:asciiTheme="minorHAnsi" w:cstheme="minorHAnsi" w:hAnsiTheme="minorHAnsi"/>
                <w:spacing w:val="-13"/>
                <w:sz w:val="15"/>
                <w:szCs w:val="15"/>
                <w:lang w:val="tr-TR"/>
              </w:rPr>
              <w:t xml:space="preserve"> </w:t>
            </w:r>
            <w:r>
              <w:rPr>
                <w:rFonts w:eastAsia="Calibri" w:cs="Calibri" w:ascii="Calibri" w:hAnsi="Calibri" w:asciiTheme="minorHAnsi" w:cstheme="minorHAnsi" w:hAnsiTheme="minorHAnsi"/>
                <w:sz w:val="15"/>
                <w:szCs w:val="15"/>
                <w:lang w:val="tr-TR"/>
              </w:rPr>
              <w:t>n</w:t>
            </w:r>
            <w:r>
              <w:rPr>
                <w:rFonts w:eastAsia="Calibri" w:cs="Calibri" w:ascii="Calibri" w:hAnsi="Calibri" w:asciiTheme="minorHAnsi" w:cstheme="minorHAnsi" w:hAnsiTheme="minorHAnsi"/>
                <w:spacing w:val="1"/>
                <w:sz w:val="15"/>
                <w:szCs w:val="15"/>
                <w:lang w:val="tr-TR"/>
              </w:rPr>
              <w:t xml:space="preserve"> </w:t>
            </w:r>
            <w:r>
              <w:rPr>
                <w:rFonts w:eastAsia="Calibri" w:cs="Calibri" w:ascii="Calibri" w:hAnsi="Calibri" w:asciiTheme="minorHAnsi" w:cstheme="minorHAnsi" w:hAnsiTheme="minorHAnsi"/>
                <w:spacing w:val="-3"/>
                <w:w w:val="104"/>
                <w:sz w:val="15"/>
                <w:szCs w:val="15"/>
                <w:lang w:val="tr-TR"/>
              </w:rPr>
              <w:t>V</w:t>
            </w:r>
            <w:r>
              <w:rPr>
                <w:rFonts w:eastAsia="Calibri" w:cs="Calibri" w:ascii="Calibri" w:hAnsi="Calibri" w:asciiTheme="minorHAnsi" w:cstheme="minorHAnsi" w:hAnsiTheme="minorHAnsi"/>
                <w:spacing w:val="7"/>
                <w:w w:val="104"/>
                <w:sz w:val="15"/>
                <w:szCs w:val="15"/>
                <w:lang w:val="tr-TR"/>
              </w:rPr>
              <w:t>e</w:t>
            </w:r>
            <w:r>
              <w:rPr>
                <w:rFonts w:eastAsia="Calibri" w:cs="Calibri" w:ascii="Calibri" w:hAnsi="Calibri" w:asciiTheme="minorHAnsi" w:cstheme="minorHAnsi" w:hAnsiTheme="minorHAnsi"/>
                <w:spacing w:val="2"/>
                <w:w w:val="104"/>
                <w:sz w:val="15"/>
                <w:szCs w:val="15"/>
                <w:lang w:val="tr-TR"/>
              </w:rPr>
              <w:t>r</w:t>
            </w:r>
            <w:r>
              <w:rPr>
                <w:rFonts w:eastAsia="Calibri" w:cs="Calibri" w:ascii="Calibri" w:hAnsi="Calibri" w:asciiTheme="minorHAnsi" w:cstheme="minorHAnsi" w:hAnsiTheme="minorHAnsi"/>
                <w:spacing w:val="7"/>
                <w:w w:val="104"/>
                <w:sz w:val="15"/>
                <w:szCs w:val="15"/>
                <w:lang w:val="tr-TR"/>
              </w:rPr>
              <w:t>i</w:t>
            </w:r>
            <w:r>
              <w:rPr>
                <w:rFonts w:eastAsia="Calibri" w:cs="Calibri" w:ascii="Calibri" w:hAnsi="Calibri" w:asciiTheme="minorHAnsi" w:cstheme="minorHAnsi" w:hAnsiTheme="minorHAnsi"/>
                <w:w w:val="104"/>
                <w:sz w:val="15"/>
                <w:szCs w:val="15"/>
                <w:lang w:val="tr-TR"/>
              </w:rPr>
              <w:t>;</w:t>
            </w:r>
          </w:p>
        </w:tc>
      </w:tr>
      <w:tr>
        <w:trPr>
          <w:trHeight w:val="1495" w:hRule="exact"/>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 w:after="0"/>
              <w:ind w:left="177" w:right="177" w:hanging="0"/>
              <w:jc w:val="center"/>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b/>
                <w:spacing w:val="-9"/>
                <w:w w:val="102"/>
                <w:sz w:val="21"/>
                <w:szCs w:val="21"/>
                <w:lang w:val="tr-TR"/>
              </w:rPr>
              <w:t>10</w:t>
            </w:r>
          </w:p>
        </w:tc>
        <w:tc>
          <w:tcPr>
            <w:tcW w:w="63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7" w:right="-7"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l</w:t>
            </w:r>
            <w:r>
              <w:rPr>
                <w:rFonts w:eastAsia="Calibri" w:cs="Calibri" w:ascii="Calibri" w:hAnsi="Calibri" w:asciiTheme="minorHAnsi" w:cstheme="minorHAnsi" w:hAnsiTheme="minorHAnsi"/>
                <w:spacing w:val="38"/>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39"/>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nun</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8"/>
                <w:sz w:val="21"/>
                <w:szCs w:val="21"/>
                <w:lang w:val="tr-TR"/>
              </w:rPr>
              <w:t xml:space="preserve"> </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3"/>
                <w:sz w:val="21"/>
                <w:szCs w:val="21"/>
                <w:lang w:val="tr-TR"/>
              </w:rPr>
              <w:t>yk</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39"/>
                <w:sz w:val="21"/>
                <w:szCs w:val="21"/>
                <w:lang w:val="tr-TR"/>
              </w:rPr>
              <w:t xml:space="preserve"> </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41"/>
                <w:sz w:val="21"/>
                <w:szCs w:val="21"/>
                <w:lang w:val="tr-TR"/>
              </w:rPr>
              <w:t xml:space="preserve"> </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 xml:space="preserve">e </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3"/>
                <w:sz w:val="21"/>
                <w:szCs w:val="21"/>
                <w:lang w:val="tr-TR"/>
              </w:rPr>
              <w:t>arar</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8"/>
                <w:sz w:val="21"/>
                <w:szCs w:val="21"/>
                <w:lang w:val="tr-TR"/>
              </w:rPr>
              <w:t xml:space="preserve"> </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spacing w:val="-1"/>
                <w:w w:val="101"/>
                <w:sz w:val="21"/>
                <w:szCs w:val="21"/>
                <w:lang w:val="tr-TR"/>
              </w:rPr>
              <w:t>ğ</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3"/>
                <w:w w:val="101"/>
                <w:sz w:val="21"/>
                <w:szCs w:val="21"/>
                <w:lang w:val="tr-TR"/>
              </w:rPr>
              <w:t>a</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6"/>
                <w:w w:val="101"/>
                <w:sz w:val="21"/>
                <w:szCs w:val="21"/>
                <w:lang w:val="tr-TR"/>
              </w:rPr>
              <w:t>ı</w:t>
            </w:r>
            <w:r>
              <w:rPr>
                <w:rFonts w:eastAsia="Calibri" w:cs="Calibri" w:ascii="Calibri" w:hAnsi="Calibri" w:asciiTheme="minorHAnsi" w:cstheme="minorHAnsi" w:hAnsiTheme="minorHAnsi"/>
                <w:w w:val="101"/>
                <w:sz w:val="21"/>
                <w:szCs w:val="21"/>
                <w:lang w:val="tr-TR"/>
              </w:rPr>
              <w:t xml:space="preserve">m.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z w:val="21"/>
                <w:szCs w:val="21"/>
                <w:lang w:val="tr-TR"/>
              </w:rPr>
              <w:t xml:space="preserve">u </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pacing w:val="-3"/>
                <w:sz w:val="21"/>
                <w:szCs w:val="21"/>
                <w:lang w:val="tr-TR"/>
              </w:rPr>
              <w:t>arar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0"/>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p</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spacing w:val="3"/>
                <w:w w:val="102"/>
                <w:sz w:val="21"/>
                <w:szCs w:val="21"/>
                <w:lang w:val="tr-TR"/>
              </w:rPr>
              <w:t>y</w:t>
            </w:r>
            <w:r>
              <w:rPr>
                <w:rFonts w:eastAsia="Calibri" w:cs="Calibri" w:ascii="Calibri" w:hAnsi="Calibri" w:asciiTheme="minorHAnsi" w:cstheme="minorHAnsi" w:hAnsiTheme="minorHAnsi"/>
                <w:spacing w:val="1"/>
                <w:w w:val="101"/>
                <w:sz w:val="21"/>
                <w:szCs w:val="21"/>
                <w:lang w:val="tr-TR"/>
              </w:rPr>
              <w:t>o</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2"/>
                <w:w w:val="101"/>
                <w:sz w:val="21"/>
                <w:szCs w:val="21"/>
                <w:lang w:val="tr-TR"/>
              </w:rPr>
              <w:t>u</w:t>
            </w:r>
            <w:r>
              <w:rPr>
                <w:rFonts w:eastAsia="Calibri" w:cs="Calibri" w:ascii="Calibri" w:hAnsi="Calibri" w:asciiTheme="minorHAnsi" w:cstheme="minorHAnsi" w:hAnsiTheme="minorHAnsi"/>
                <w:w w:val="101"/>
                <w:sz w:val="21"/>
                <w:szCs w:val="21"/>
                <w:lang w:val="tr-TR"/>
              </w:rPr>
              <w:t>m.</w:t>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anun</w:t>
            </w:r>
            <w:r>
              <w:rPr>
                <w:rFonts w:eastAsia="Calibri" w:cs="Calibri" w:ascii="Calibri" w:hAnsi="Calibri" w:asciiTheme="minorHAnsi" w:cstheme="minorHAnsi" w:hAnsiTheme="minorHAnsi"/>
                <w:i/>
                <w:sz w:val="15"/>
                <w:szCs w:val="15"/>
                <w:lang w:val="tr-TR"/>
              </w:rPr>
              <w:t xml:space="preserve">a </w:t>
            </w:r>
            <w:r>
              <w:rPr>
                <w:rFonts w:eastAsia="Calibri" w:cs="Calibri" w:ascii="Calibri" w:hAnsi="Calibri" w:asciiTheme="minorHAnsi" w:cstheme="minorHAnsi" w:hAnsiTheme="minorHAnsi"/>
                <w:i/>
                <w:spacing w:val="13"/>
                <w:sz w:val="15"/>
                <w:szCs w:val="15"/>
                <w:lang w:val="tr-TR"/>
              </w:rPr>
              <w:t xml:space="preserve"> </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ılı</w:t>
            </w:r>
            <w:r>
              <w:rPr>
                <w:rFonts w:eastAsia="Calibri" w:cs="Calibri" w:ascii="Calibri" w:hAnsi="Calibri" w:asciiTheme="minorHAnsi" w:cstheme="minorHAnsi" w:hAnsiTheme="minorHAnsi"/>
                <w:i/>
                <w:spacing w:val="5"/>
                <w:sz w:val="15"/>
                <w:szCs w:val="15"/>
                <w:lang w:val="tr-TR"/>
              </w:rPr>
              <w:t>ğ</w:t>
            </w:r>
            <w:r>
              <w:rPr>
                <w:rFonts w:eastAsia="Calibri" w:cs="Calibri" w:ascii="Calibri" w:hAnsi="Calibri" w:asciiTheme="minorHAnsi" w:cstheme="minorHAnsi" w:hAnsiTheme="minorHAnsi"/>
                <w:i/>
                <w:sz w:val="15"/>
                <w:szCs w:val="15"/>
                <w:lang w:val="tr-TR"/>
              </w:rPr>
              <w:t xml:space="preserve">a </w:t>
            </w:r>
            <w:r>
              <w:rPr>
                <w:rFonts w:eastAsia="Calibri" w:cs="Calibri" w:ascii="Calibri" w:hAnsi="Calibri" w:asciiTheme="minorHAnsi" w:cstheme="minorHAnsi" w:hAnsiTheme="minorHAnsi"/>
                <w:i/>
                <w:spacing w:val="16"/>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on</w:t>
            </w:r>
            <w:r>
              <w:rPr>
                <w:rFonts w:eastAsia="Calibri" w:cs="Calibri" w:ascii="Calibri" w:hAnsi="Calibri" w:asciiTheme="minorHAnsi" w:cstheme="minorHAnsi" w:hAnsiTheme="minorHAnsi"/>
                <w:i/>
                <w:sz w:val="15"/>
                <w:szCs w:val="15"/>
                <w:lang w:val="tr-TR"/>
              </w:rPr>
              <w:t xml:space="preserve">u </w:t>
            </w:r>
            <w:r>
              <w:rPr>
                <w:rFonts w:eastAsia="Calibri" w:cs="Calibri" w:ascii="Calibri" w:hAnsi="Calibri" w:asciiTheme="minorHAnsi" w:cstheme="minorHAnsi" w:hAnsiTheme="minorHAnsi"/>
                <w:i/>
                <w:spacing w:val="6"/>
                <w:sz w:val="15"/>
                <w:szCs w:val="15"/>
                <w:lang w:val="tr-TR"/>
              </w:rPr>
              <w:t xml:space="preserve"> </w:t>
            </w:r>
            <w:r>
              <w:rPr>
                <w:rFonts w:eastAsia="Calibri" w:cs="Calibri" w:ascii="Calibri" w:hAnsi="Calibri" w:asciiTheme="minorHAnsi" w:cstheme="minorHAnsi" w:hAnsiTheme="minorHAnsi"/>
                <w:i/>
                <w:spacing w:val="5"/>
                <w:sz w:val="15"/>
                <w:szCs w:val="15"/>
                <w:lang w:val="tr-TR"/>
              </w:rPr>
              <w:t>o</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z w:val="15"/>
                <w:szCs w:val="15"/>
                <w:lang w:val="tr-TR"/>
              </w:rPr>
              <w:t xml:space="preserve">n </w:t>
            </w:r>
            <w:r>
              <w:rPr>
                <w:rFonts w:eastAsia="Calibri" w:cs="Calibri" w:ascii="Calibri" w:hAnsi="Calibri" w:asciiTheme="minorHAnsi" w:cstheme="minorHAnsi" w:hAnsiTheme="minorHAnsi"/>
                <w:i/>
                <w:spacing w:val="5"/>
                <w:sz w:val="15"/>
                <w:szCs w:val="15"/>
                <w:lang w:val="tr-TR"/>
              </w:rPr>
              <w:t xml:space="preserve"> hu</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z w:val="15"/>
                <w:szCs w:val="15"/>
                <w:lang w:val="tr-TR"/>
              </w:rPr>
              <w:t xml:space="preserve">u </w:t>
            </w:r>
            <w:r>
              <w:rPr>
                <w:rFonts w:eastAsia="Calibri" w:cs="Calibri" w:ascii="Calibri" w:hAnsi="Calibri" w:asciiTheme="minorHAnsi" w:cstheme="minorHAnsi" w:hAnsiTheme="minorHAnsi"/>
                <w:i/>
                <w:spacing w:val="26"/>
                <w:sz w:val="15"/>
                <w:szCs w:val="15"/>
                <w:lang w:val="tr-TR"/>
              </w:rPr>
              <w:t xml:space="preserve"> </w:t>
            </w:r>
            <w:r>
              <w:rPr>
                <w:rFonts w:eastAsia="Calibri" w:cs="Calibri" w:ascii="Calibri" w:hAnsi="Calibri" w:asciiTheme="minorHAnsi" w:cstheme="minorHAnsi" w:hAnsiTheme="minorHAnsi"/>
                <w:b/>
                <w:i/>
                <w:spacing w:val="3"/>
                <w:sz w:val="15"/>
                <w:szCs w:val="15"/>
                <w:lang w:val="tr-TR"/>
              </w:rPr>
              <w:t>"</w:t>
            </w:r>
            <w:r>
              <w:rPr>
                <w:rFonts w:eastAsia="Calibri" w:cs="Calibri" w:ascii="Calibri" w:hAnsi="Calibri" w:asciiTheme="minorHAnsi" w:cstheme="minorHAnsi" w:hAnsiTheme="minorHAnsi"/>
                <w:b/>
                <w:i/>
                <w:spacing w:val="-2"/>
                <w:sz w:val="15"/>
                <w:szCs w:val="15"/>
                <w:lang w:val="tr-TR"/>
              </w:rPr>
              <w:t>S</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7"/>
                <w:sz w:val="15"/>
                <w:szCs w:val="15"/>
                <w:lang w:val="tr-TR"/>
              </w:rPr>
              <w:t>ç</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2"/>
                <w:sz w:val="15"/>
                <w:szCs w:val="15"/>
                <w:lang w:val="tr-TR"/>
              </w:rPr>
              <w:t>m</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b/>
                <w:i/>
                <w:spacing w:val="14"/>
                <w:sz w:val="15"/>
                <w:szCs w:val="15"/>
                <w:lang w:val="tr-TR"/>
              </w:rPr>
              <w:t xml:space="preserve"> </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an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a</w:t>
            </w:r>
            <w:r>
              <w:rPr>
                <w:rFonts w:eastAsia="Calibri" w:cs="Calibri" w:ascii="Calibri" w:hAnsi="Calibri" w:asciiTheme="minorHAnsi" w:cstheme="minorHAnsi" w:hAnsiTheme="minorHAnsi"/>
                <w:i/>
                <w:spacing w:val="32"/>
                <w:sz w:val="15"/>
                <w:szCs w:val="15"/>
                <w:lang w:val="tr-TR"/>
              </w:rPr>
              <w:t xml:space="preserve"> </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 xml:space="preserve">z  </w:t>
            </w:r>
            <w:r>
              <w:rPr>
                <w:rFonts w:eastAsia="Calibri" w:cs="Calibri" w:ascii="Calibri" w:hAnsi="Calibri" w:asciiTheme="minorHAnsi" w:cstheme="minorHAnsi" w:hAnsiTheme="minorHAnsi"/>
                <w:i/>
                <w:spacing w:val="1"/>
                <w:sz w:val="15"/>
                <w:szCs w:val="15"/>
                <w:lang w:val="tr-TR"/>
              </w:rPr>
              <w:t>v</w:t>
            </w:r>
            <w:r>
              <w:rPr>
                <w:rFonts w:eastAsia="Calibri" w:cs="Calibri" w:ascii="Calibri" w:hAnsi="Calibri" w:asciiTheme="minorHAnsi" w:cstheme="minorHAnsi" w:hAnsiTheme="minorHAnsi"/>
                <w:i/>
                <w:sz w:val="15"/>
                <w:szCs w:val="15"/>
                <w:lang w:val="tr-TR"/>
              </w:rPr>
              <w:t>e</w:t>
            </w:r>
            <w:r>
              <w:rPr>
                <w:rFonts w:eastAsia="Calibri" w:cs="Calibri" w:ascii="Calibri" w:hAnsi="Calibri" w:asciiTheme="minorHAnsi" w:cstheme="minorHAnsi" w:hAnsiTheme="minorHAnsi"/>
                <w:i/>
                <w:spacing w:val="11"/>
                <w:sz w:val="15"/>
                <w:szCs w:val="15"/>
                <w:lang w:val="tr-TR"/>
              </w:rPr>
              <w:t xml:space="preserve"> </w:t>
            </w:r>
            <w:r>
              <w:rPr>
                <w:rFonts w:eastAsia="Calibri" w:cs="Calibri" w:ascii="Calibri" w:hAnsi="Calibri" w:asciiTheme="minorHAnsi" w:cstheme="minorHAnsi" w:hAnsiTheme="minorHAnsi"/>
                <w:i/>
                <w:spacing w:val="5"/>
                <w:sz w:val="15"/>
                <w:szCs w:val="15"/>
                <w:lang w:val="tr-TR"/>
              </w:rPr>
              <w:t>d</w:t>
            </w:r>
            <w:r>
              <w:rPr>
                <w:rFonts w:eastAsia="Calibri" w:cs="Calibri" w:ascii="Calibri" w:hAnsi="Calibri" w:asciiTheme="minorHAnsi" w:cstheme="minorHAnsi" w:hAnsiTheme="minorHAnsi"/>
                <w:i/>
                <w:spacing w:val="-4"/>
                <w:sz w:val="15"/>
                <w:szCs w:val="15"/>
                <w:lang w:val="tr-TR"/>
              </w:rPr>
              <w:t>es</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1"/>
                <w:sz w:val="15"/>
                <w:szCs w:val="15"/>
                <w:lang w:val="tr-TR"/>
              </w:rPr>
              <w:t>y</w:t>
            </w:r>
            <w:r>
              <w:rPr>
                <w:rFonts w:eastAsia="Calibri" w:cs="Calibri" w:ascii="Calibri" w:hAnsi="Calibri" w:asciiTheme="minorHAnsi" w:cstheme="minorHAnsi" w:hAnsiTheme="minorHAnsi"/>
                <w:i/>
                <w:spacing w:val="7"/>
                <w:sz w:val="15"/>
                <w:szCs w:val="15"/>
                <w:lang w:val="tr-TR"/>
              </w:rPr>
              <w:t>i</w:t>
            </w:r>
            <w:r>
              <w:rPr>
                <w:rFonts w:eastAsia="Calibri" w:cs="Calibri" w:ascii="Calibri" w:hAnsi="Calibri" w:asciiTheme="minorHAnsi" w:cstheme="minorHAnsi" w:hAnsiTheme="minorHAnsi"/>
                <w:i/>
                <w:spacing w:val="6"/>
                <w:sz w:val="15"/>
                <w:szCs w:val="15"/>
                <w:lang w:val="tr-TR"/>
              </w:rPr>
              <w:t>c</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24"/>
                <w:sz w:val="15"/>
                <w:szCs w:val="15"/>
                <w:lang w:val="tr-TR"/>
              </w:rPr>
              <w:t xml:space="preserve"> </w:t>
            </w:r>
            <w:r>
              <w:rPr>
                <w:rFonts w:eastAsia="Calibri" w:cs="Calibri" w:ascii="Calibri" w:hAnsi="Calibri" w:asciiTheme="minorHAnsi" w:cstheme="minorHAnsi" w:hAnsiTheme="minorHAnsi"/>
                <w:i/>
                <w:spacing w:val="5"/>
                <w:sz w:val="15"/>
                <w:szCs w:val="15"/>
                <w:lang w:val="tr-TR"/>
              </w:rPr>
              <w:t>b</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5"/>
                <w:sz w:val="15"/>
                <w:szCs w:val="15"/>
                <w:lang w:val="tr-TR"/>
              </w:rPr>
              <w:t>g</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7"/>
                <w:sz w:val="15"/>
                <w:szCs w:val="15"/>
                <w:lang w:val="tr-TR"/>
              </w:rPr>
              <w:t>l</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31"/>
                <w:sz w:val="15"/>
                <w:szCs w:val="15"/>
                <w:lang w:val="tr-TR"/>
              </w:rPr>
              <w:t xml:space="preserve"> </w:t>
            </w:r>
            <w:r>
              <w:rPr>
                <w:rFonts w:eastAsia="Calibri" w:cs="Calibri" w:ascii="Calibri" w:hAnsi="Calibri" w:asciiTheme="minorHAnsi" w:cstheme="minorHAnsi" w:hAnsiTheme="minorHAnsi"/>
                <w:b/>
                <w:i/>
                <w:spacing w:val="-6"/>
                <w:w w:val="104"/>
                <w:sz w:val="15"/>
                <w:szCs w:val="15"/>
                <w:lang w:val="tr-TR"/>
              </w:rPr>
              <w:t>ek</w:t>
            </w:r>
          </w:p>
          <w:p>
            <w:pPr>
              <w:pStyle w:val="Normal"/>
              <w:widowControl w:val="false"/>
              <w:spacing w:lineRule="auto" w:line="350" w:before="30" w:after="0"/>
              <w:ind w:left="28" w:right="32"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b/>
                <w:i/>
                <w:spacing w:val="3"/>
                <w:sz w:val="15"/>
                <w:szCs w:val="15"/>
                <w:lang w:val="tr-TR"/>
              </w:rPr>
              <w:t>o</w:t>
            </w:r>
            <w:r>
              <w:rPr>
                <w:rFonts w:eastAsia="Calibri" w:cs="Calibri" w:ascii="Calibri" w:hAnsi="Calibri" w:asciiTheme="minorHAnsi" w:cstheme="minorHAnsi" w:hAnsiTheme="minorHAnsi"/>
                <w:b/>
                <w:i/>
                <w:spacing w:val="4"/>
                <w:sz w:val="15"/>
                <w:szCs w:val="15"/>
                <w:lang w:val="tr-TR"/>
              </w:rPr>
              <w:t>l</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3"/>
                <w:sz w:val="15"/>
                <w:szCs w:val="15"/>
                <w:lang w:val="tr-TR"/>
              </w:rPr>
              <w:t>a</w:t>
            </w:r>
            <w:r>
              <w:rPr>
                <w:rFonts w:eastAsia="Calibri" w:cs="Calibri" w:ascii="Calibri" w:hAnsi="Calibri" w:asciiTheme="minorHAnsi" w:cstheme="minorHAnsi" w:hAnsiTheme="minorHAnsi"/>
                <w:b/>
                <w:i/>
                <w:sz w:val="15"/>
                <w:szCs w:val="15"/>
                <w:lang w:val="tr-TR"/>
              </w:rPr>
              <w:t xml:space="preserve">k </w:t>
            </w:r>
            <w:r>
              <w:rPr>
                <w:rFonts w:eastAsia="Calibri" w:cs="Calibri" w:ascii="Calibri" w:hAnsi="Calibri" w:asciiTheme="minorHAnsi" w:cstheme="minorHAnsi" w:hAnsiTheme="minorHAnsi"/>
                <w:b/>
                <w:i/>
                <w:spacing w:val="1"/>
                <w:sz w:val="15"/>
                <w:szCs w:val="15"/>
                <w:lang w:val="tr-TR"/>
              </w:rPr>
              <w:t xml:space="preserve"> </w:t>
            </w:r>
            <w:r>
              <w:rPr>
                <w:rFonts w:eastAsia="Calibri" w:cs="Calibri" w:ascii="Calibri" w:hAnsi="Calibri" w:asciiTheme="minorHAnsi" w:cstheme="minorHAnsi" w:hAnsiTheme="minorHAnsi"/>
                <w:b/>
                <w:i/>
                <w:spacing w:val="3"/>
                <w:sz w:val="15"/>
                <w:szCs w:val="15"/>
                <w:lang w:val="tr-TR"/>
              </w:rPr>
              <w:t>gönd</w:t>
            </w:r>
            <w:r>
              <w:rPr>
                <w:rFonts w:eastAsia="Calibri" w:cs="Calibri" w:ascii="Calibri" w:hAnsi="Calibri" w:asciiTheme="minorHAnsi" w:cstheme="minorHAnsi" w:hAnsiTheme="minorHAnsi"/>
                <w:b/>
                <w:i/>
                <w:spacing w:val="-6"/>
                <w:sz w:val="15"/>
                <w:szCs w:val="15"/>
                <w:lang w:val="tr-TR"/>
              </w:rPr>
              <w:t>e</w:t>
            </w:r>
            <w:r>
              <w:rPr>
                <w:rFonts w:eastAsia="Calibri" w:cs="Calibri" w:ascii="Calibri" w:hAnsi="Calibri" w:asciiTheme="minorHAnsi" w:cstheme="minorHAnsi" w:hAnsiTheme="minorHAnsi"/>
                <w:b/>
                <w:i/>
                <w:spacing w:val="2"/>
                <w:sz w:val="15"/>
                <w:szCs w:val="15"/>
                <w:lang w:val="tr-TR"/>
              </w:rPr>
              <w:t>r</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3"/>
                <w:sz w:val="15"/>
                <w:szCs w:val="15"/>
                <w:lang w:val="tr-TR"/>
              </w:rPr>
              <w:t>n</w:t>
            </w:r>
            <w:r>
              <w:rPr>
                <w:rFonts w:eastAsia="Calibri" w:cs="Calibri" w:ascii="Calibri" w:hAnsi="Calibri" w:asciiTheme="minorHAnsi" w:cstheme="minorHAnsi" w:hAnsiTheme="minorHAnsi"/>
                <w:b/>
                <w:i/>
                <w:spacing w:val="4"/>
                <w:sz w:val="15"/>
                <w:szCs w:val="15"/>
                <w:lang w:val="tr-TR"/>
              </w:rPr>
              <w:t>i</w:t>
            </w:r>
            <w:r>
              <w:rPr>
                <w:rFonts w:eastAsia="Calibri" w:cs="Calibri" w:ascii="Calibri" w:hAnsi="Calibri" w:asciiTheme="minorHAnsi" w:cstheme="minorHAnsi" w:hAnsiTheme="minorHAnsi"/>
                <w:b/>
                <w:i/>
                <w:spacing w:val="-5"/>
                <w:sz w:val="15"/>
                <w:szCs w:val="15"/>
                <w:lang w:val="tr-TR"/>
              </w:rPr>
              <w:t>z</w:t>
            </w:r>
            <w:r>
              <w:rPr>
                <w:rFonts w:eastAsia="Calibri" w:cs="Calibri" w:ascii="Calibri" w:hAnsi="Calibri" w:asciiTheme="minorHAnsi" w:cstheme="minorHAnsi" w:hAnsiTheme="minorHAnsi"/>
                <w:b/>
                <w:i/>
                <w:sz w:val="15"/>
                <w:szCs w:val="15"/>
                <w:lang w:val="tr-TR"/>
              </w:rPr>
              <w:t xml:space="preserve">.  </w:t>
            </w:r>
            <w:r>
              <w:rPr>
                <w:rFonts w:eastAsia="Calibri" w:cs="Calibri" w:ascii="Calibri" w:hAnsi="Calibri" w:asciiTheme="minorHAnsi" w:cstheme="minorHAnsi" w:hAnsiTheme="minorHAnsi"/>
                <w:b/>
                <w:i/>
                <w:spacing w:val="13"/>
                <w:sz w:val="15"/>
                <w:szCs w:val="15"/>
                <w:lang w:val="tr-TR"/>
              </w:rPr>
              <w:t xml:space="preserve"> </w:t>
            </w:r>
            <w:r>
              <w:rPr>
                <w:rFonts w:eastAsia="Calibri" w:cs="Calibri" w:ascii="Calibri" w:hAnsi="Calibri" w:asciiTheme="minorHAnsi" w:cstheme="minorHAnsi" w:hAnsiTheme="minorHAnsi"/>
                <w:i/>
                <w:spacing w:val="-5"/>
                <w:sz w:val="15"/>
                <w:szCs w:val="15"/>
                <w:lang w:val="tr-TR"/>
              </w:rPr>
              <w:t>(</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ah</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4"/>
                <w:sz w:val="15"/>
                <w:szCs w:val="15"/>
                <w:lang w:val="tr-TR"/>
              </w:rPr>
              <w:t>m</w:t>
            </w:r>
            <w:r>
              <w:rPr>
                <w:rFonts w:eastAsia="Calibri" w:cs="Calibri" w:ascii="Calibri" w:hAnsi="Calibri" w:asciiTheme="minorHAnsi" w:cstheme="minorHAnsi" w:hAnsiTheme="minorHAnsi"/>
                <w:i/>
                <w:sz w:val="15"/>
                <w:szCs w:val="15"/>
                <w:lang w:val="tr-TR"/>
              </w:rPr>
              <w:t xml:space="preserve">e </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 xml:space="preserve">, </w:t>
            </w:r>
            <w:r>
              <w:rPr>
                <w:rFonts w:eastAsia="Calibri" w:cs="Calibri" w:ascii="Calibri" w:hAnsi="Calibri" w:asciiTheme="minorHAnsi" w:cstheme="minorHAnsi" w:hAnsiTheme="minorHAnsi"/>
                <w:i/>
                <w:spacing w:val="9"/>
                <w:sz w:val="15"/>
                <w:szCs w:val="15"/>
                <w:lang w:val="tr-TR"/>
              </w:rPr>
              <w:t xml:space="preserve"> </w:t>
            </w:r>
            <w:r>
              <w:rPr>
                <w:rFonts w:eastAsia="Calibri" w:cs="Calibri" w:ascii="Calibri" w:hAnsi="Calibri" w:asciiTheme="minorHAnsi" w:cstheme="minorHAnsi" w:hAnsiTheme="minorHAnsi"/>
                <w:i/>
                <w:spacing w:val="4"/>
                <w:sz w:val="15"/>
                <w:szCs w:val="15"/>
                <w:lang w:val="tr-TR"/>
              </w:rPr>
              <w:t>K</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z w:val="15"/>
                <w:szCs w:val="15"/>
                <w:lang w:val="tr-TR"/>
              </w:rPr>
              <w:t xml:space="preserve">l </w:t>
            </w:r>
            <w:r>
              <w:rPr>
                <w:rFonts w:eastAsia="Calibri" w:cs="Calibri" w:ascii="Calibri" w:hAnsi="Calibri" w:asciiTheme="minorHAnsi" w:cstheme="minorHAnsi" w:hAnsiTheme="minorHAnsi"/>
                <w:i/>
                <w:spacing w:val="9"/>
                <w:sz w:val="15"/>
                <w:szCs w:val="15"/>
                <w:lang w:val="tr-TR"/>
              </w:rPr>
              <w:t xml:space="preserve"> </w:t>
            </w:r>
            <w:r>
              <w:rPr>
                <w:rFonts w:eastAsia="Calibri" w:cs="Calibri" w:ascii="Calibri" w:hAnsi="Calibri" w:asciiTheme="minorHAnsi" w:cstheme="minorHAnsi" w:hAnsiTheme="minorHAnsi"/>
                <w:i/>
                <w:sz w:val="15"/>
                <w:szCs w:val="15"/>
                <w:lang w:val="tr-TR"/>
              </w:rPr>
              <w:t>k</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w:t>
            </w:r>
            <w:r>
              <w:rPr>
                <w:rFonts w:eastAsia="Calibri" w:cs="Calibri" w:ascii="Calibri" w:hAnsi="Calibri" w:asciiTheme="minorHAnsi" w:cstheme="minorHAnsi" w:hAnsiTheme="minorHAnsi"/>
                <w:i/>
                <w:spacing w:val="28"/>
                <w:sz w:val="15"/>
                <w:szCs w:val="15"/>
                <w:lang w:val="tr-TR"/>
              </w:rPr>
              <w:t xml:space="preserve"> </w:t>
            </w:r>
            <w:r>
              <w:rPr>
                <w:rFonts w:eastAsia="Calibri" w:cs="Calibri" w:ascii="Calibri" w:hAnsi="Calibri" w:asciiTheme="minorHAnsi" w:cstheme="minorHAnsi" w:hAnsiTheme="minorHAnsi"/>
                <w:i/>
                <w:spacing w:val="-6"/>
                <w:sz w:val="15"/>
                <w:szCs w:val="15"/>
                <w:lang w:val="tr-TR"/>
              </w:rPr>
              <w:t>M</w:t>
            </w:r>
            <w:r>
              <w:rPr>
                <w:rFonts w:eastAsia="Calibri" w:cs="Calibri" w:ascii="Calibri" w:hAnsi="Calibri" w:asciiTheme="minorHAnsi" w:cstheme="minorHAnsi" w:hAnsiTheme="minorHAnsi"/>
                <w:i/>
                <w:spacing w:val="5"/>
                <w:sz w:val="15"/>
                <w:szCs w:val="15"/>
                <w:lang w:val="tr-TR"/>
              </w:rPr>
              <w:t>add</w:t>
            </w:r>
            <w:r>
              <w:rPr>
                <w:rFonts w:eastAsia="Calibri" w:cs="Calibri" w:ascii="Calibri" w:hAnsi="Calibri" w:asciiTheme="minorHAnsi" w:cstheme="minorHAnsi" w:hAnsiTheme="minorHAnsi"/>
                <w:i/>
                <w:sz w:val="15"/>
                <w:szCs w:val="15"/>
                <w:lang w:val="tr-TR"/>
              </w:rPr>
              <w:t xml:space="preserve">i </w:t>
            </w:r>
            <w:r>
              <w:rPr>
                <w:rFonts w:eastAsia="Calibri" w:cs="Calibri" w:ascii="Calibri" w:hAnsi="Calibri" w:asciiTheme="minorHAnsi" w:cstheme="minorHAnsi" w:hAnsiTheme="minorHAnsi"/>
                <w:i/>
                <w:spacing w:val="12"/>
                <w:sz w:val="15"/>
                <w:szCs w:val="15"/>
                <w:lang w:val="tr-TR"/>
              </w:rPr>
              <w:t xml:space="preserve"> </w:t>
            </w:r>
            <w:r>
              <w:rPr>
                <w:rFonts w:eastAsia="Calibri" w:cs="Calibri" w:ascii="Calibri" w:hAnsi="Calibri" w:asciiTheme="minorHAnsi" w:cstheme="minorHAnsi" w:hAnsiTheme="minorHAnsi"/>
                <w:i/>
                <w:spacing w:val="-5"/>
                <w:sz w:val="15"/>
                <w:szCs w:val="15"/>
                <w:lang w:val="tr-TR"/>
              </w:rPr>
              <w:t>z</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z w:val="15"/>
                <w:szCs w:val="15"/>
                <w:lang w:val="tr-TR"/>
              </w:rPr>
              <w:t>n</w:t>
            </w:r>
            <w:r>
              <w:rPr>
                <w:rFonts w:eastAsia="Calibri" w:cs="Calibri" w:ascii="Calibri" w:hAnsi="Calibri" w:asciiTheme="minorHAnsi" w:cstheme="minorHAnsi" w:hAnsiTheme="minorHAnsi"/>
                <w:i/>
                <w:spacing w:val="31"/>
                <w:sz w:val="15"/>
                <w:szCs w:val="15"/>
                <w:lang w:val="tr-TR"/>
              </w:rPr>
              <w:t xml:space="preserve"> </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5"/>
                <w:sz w:val="15"/>
                <w:szCs w:val="15"/>
                <w:lang w:val="tr-TR"/>
              </w:rPr>
              <w:t>u</w:t>
            </w:r>
            <w:r>
              <w:rPr>
                <w:rFonts w:eastAsia="Calibri" w:cs="Calibri" w:ascii="Calibri" w:hAnsi="Calibri" w:asciiTheme="minorHAnsi" w:cstheme="minorHAnsi" w:hAnsiTheme="minorHAnsi"/>
                <w:i/>
                <w:spacing w:val="4"/>
                <w:sz w:val="15"/>
                <w:szCs w:val="15"/>
                <w:lang w:val="tr-TR"/>
              </w:rPr>
              <w:t>t</w:t>
            </w:r>
            <w:r>
              <w:rPr>
                <w:rFonts w:eastAsia="Calibri" w:cs="Calibri" w:ascii="Calibri" w:hAnsi="Calibri" w:asciiTheme="minorHAnsi" w:cstheme="minorHAnsi" w:hAnsiTheme="minorHAnsi"/>
                <w:i/>
                <w:spacing w:val="5"/>
                <w:sz w:val="15"/>
                <w:szCs w:val="15"/>
                <w:lang w:val="tr-TR"/>
              </w:rPr>
              <w:t>a</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7"/>
                <w:sz w:val="15"/>
                <w:szCs w:val="15"/>
                <w:lang w:val="tr-TR"/>
              </w:rPr>
              <w:t>ı</w:t>
            </w:r>
            <w:r>
              <w:rPr>
                <w:rFonts w:eastAsia="Calibri" w:cs="Calibri" w:ascii="Calibri" w:hAnsi="Calibri" w:asciiTheme="minorHAnsi" w:cstheme="minorHAnsi" w:hAnsiTheme="minorHAnsi"/>
                <w:i/>
                <w:spacing w:val="5"/>
                <w:sz w:val="15"/>
                <w:szCs w:val="15"/>
                <w:lang w:val="tr-TR"/>
              </w:rPr>
              <w:t>n</w:t>
            </w:r>
            <w:r>
              <w:rPr>
                <w:rFonts w:eastAsia="Calibri" w:cs="Calibri" w:ascii="Calibri" w:hAnsi="Calibri" w:asciiTheme="minorHAnsi" w:cstheme="minorHAnsi" w:hAnsiTheme="minorHAnsi"/>
                <w:i/>
                <w:sz w:val="15"/>
                <w:szCs w:val="15"/>
                <w:lang w:val="tr-TR"/>
              </w:rPr>
              <w:t xml:space="preserve">ı </w:t>
            </w:r>
            <w:r>
              <w:rPr>
                <w:rFonts w:eastAsia="Calibri" w:cs="Calibri" w:ascii="Calibri" w:hAnsi="Calibri" w:asciiTheme="minorHAnsi" w:cstheme="minorHAnsi" w:hAnsiTheme="minorHAnsi"/>
                <w:i/>
                <w:spacing w:val="14"/>
                <w:sz w:val="15"/>
                <w:szCs w:val="15"/>
                <w:lang w:val="tr-TR"/>
              </w:rPr>
              <w:t xml:space="preserve"> </w:t>
            </w:r>
            <w:r>
              <w:rPr>
                <w:rFonts w:eastAsia="Calibri" w:cs="Calibri" w:ascii="Calibri" w:hAnsi="Calibri" w:asciiTheme="minorHAnsi" w:cstheme="minorHAnsi" w:hAnsiTheme="minorHAnsi"/>
                <w:i/>
                <w:spacing w:val="5"/>
                <w:sz w:val="15"/>
                <w:szCs w:val="15"/>
                <w:lang w:val="tr-TR"/>
              </w:rPr>
              <w:t>gö</w:t>
            </w:r>
            <w:r>
              <w:rPr>
                <w:rFonts w:eastAsia="Calibri" w:cs="Calibri" w:ascii="Calibri" w:hAnsi="Calibri" w:asciiTheme="minorHAnsi" w:cstheme="minorHAnsi" w:hAnsiTheme="minorHAnsi"/>
                <w:i/>
                <w:spacing w:val="-4"/>
                <w:sz w:val="15"/>
                <w:szCs w:val="15"/>
                <w:lang w:val="tr-TR"/>
              </w:rPr>
              <w:t>s</w:t>
            </w:r>
            <w:r>
              <w:rPr>
                <w:rFonts w:eastAsia="Calibri" w:cs="Calibri" w:ascii="Calibri" w:hAnsi="Calibri" w:asciiTheme="minorHAnsi" w:cstheme="minorHAnsi" w:hAnsiTheme="minorHAnsi"/>
                <w:i/>
                <w:spacing w:val="5"/>
                <w:sz w:val="15"/>
                <w:szCs w:val="15"/>
                <w:lang w:val="tr-TR"/>
              </w:rPr>
              <w:t>t</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pacing w:val="3"/>
                <w:sz w:val="15"/>
                <w:szCs w:val="15"/>
                <w:lang w:val="tr-TR"/>
              </w:rPr>
              <w:t>r</w:t>
            </w:r>
            <w:r>
              <w:rPr>
                <w:rFonts w:eastAsia="Calibri" w:cs="Calibri" w:ascii="Calibri" w:hAnsi="Calibri" w:asciiTheme="minorHAnsi" w:cstheme="minorHAnsi" w:hAnsiTheme="minorHAnsi"/>
                <w:i/>
                <w:spacing w:val="-4"/>
                <w:sz w:val="15"/>
                <w:szCs w:val="15"/>
                <w:lang w:val="tr-TR"/>
              </w:rPr>
              <w:t>e</w:t>
            </w:r>
            <w:r>
              <w:rPr>
                <w:rFonts w:eastAsia="Calibri" w:cs="Calibri" w:ascii="Calibri" w:hAnsi="Calibri" w:asciiTheme="minorHAnsi" w:cstheme="minorHAnsi" w:hAnsiTheme="minorHAnsi"/>
                <w:i/>
                <w:sz w:val="15"/>
                <w:szCs w:val="15"/>
                <w:lang w:val="tr-TR"/>
              </w:rPr>
              <w:t xml:space="preserve">n </w:t>
            </w:r>
            <w:r>
              <w:rPr>
                <w:rFonts w:eastAsia="Calibri" w:cs="Calibri" w:ascii="Calibri" w:hAnsi="Calibri" w:asciiTheme="minorHAnsi" w:cstheme="minorHAnsi" w:hAnsiTheme="minorHAnsi"/>
                <w:i/>
                <w:spacing w:val="1"/>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5"/>
                <w:w w:val="104"/>
                <w:sz w:val="15"/>
                <w:szCs w:val="15"/>
                <w:lang w:val="tr-TR"/>
              </w:rPr>
              <w:t>g</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7"/>
                <w:w w:val="104"/>
                <w:sz w:val="15"/>
                <w:szCs w:val="15"/>
                <w:lang w:val="tr-TR"/>
              </w:rPr>
              <w:t>l</w:t>
            </w:r>
            <w:r>
              <w:rPr>
                <w:rFonts w:eastAsia="Calibri" w:cs="Calibri" w:ascii="Calibri" w:hAnsi="Calibri" w:asciiTheme="minorHAnsi" w:cstheme="minorHAnsi" w:hAnsiTheme="minorHAnsi"/>
                <w:i/>
                <w:spacing w:val="-4"/>
                <w:w w:val="104"/>
                <w:sz w:val="15"/>
                <w:szCs w:val="15"/>
                <w:lang w:val="tr-TR"/>
              </w:rPr>
              <w:t>e</w:t>
            </w:r>
            <w:r>
              <w:rPr>
                <w:rFonts w:eastAsia="Calibri" w:cs="Calibri" w:ascii="Calibri" w:hAnsi="Calibri" w:asciiTheme="minorHAnsi" w:cstheme="minorHAnsi" w:hAnsiTheme="minorHAnsi"/>
                <w:i/>
                <w:spacing w:val="3"/>
                <w:w w:val="104"/>
                <w:sz w:val="15"/>
                <w:szCs w:val="15"/>
                <w:lang w:val="tr-TR"/>
              </w:rPr>
              <w:t>r</w:t>
            </w:r>
            <w:r>
              <w:rPr>
                <w:rFonts w:eastAsia="Calibri" w:cs="Calibri" w:ascii="Calibri" w:hAnsi="Calibri" w:asciiTheme="minorHAnsi" w:cstheme="minorHAnsi" w:hAnsiTheme="minorHAnsi"/>
                <w:i/>
                <w:w w:val="104"/>
                <w:sz w:val="15"/>
                <w:szCs w:val="15"/>
                <w:lang w:val="tr-TR"/>
              </w:rPr>
              <w:t xml:space="preserve">, </w:t>
            </w:r>
            <w:r>
              <w:rPr>
                <w:rFonts w:eastAsia="Calibri" w:cs="Calibri" w:ascii="Calibri" w:hAnsi="Calibri" w:asciiTheme="minorHAnsi" w:cstheme="minorHAnsi" w:hAnsiTheme="minorHAnsi"/>
                <w:i/>
                <w:spacing w:val="5"/>
                <w:w w:val="104"/>
                <w:sz w:val="15"/>
                <w:szCs w:val="15"/>
                <w:lang w:val="tr-TR"/>
              </w:rPr>
              <w:t>g</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spacing w:val="5"/>
                <w:w w:val="104"/>
                <w:sz w:val="15"/>
                <w:szCs w:val="15"/>
                <w:lang w:val="tr-TR"/>
              </w:rPr>
              <w:t>b</w:t>
            </w:r>
            <w:r>
              <w:rPr>
                <w:rFonts w:eastAsia="Calibri" w:cs="Calibri" w:ascii="Calibri" w:hAnsi="Calibri" w:asciiTheme="minorHAnsi" w:cstheme="minorHAnsi" w:hAnsiTheme="minorHAnsi"/>
                <w:i/>
                <w:spacing w:val="7"/>
                <w:w w:val="104"/>
                <w:sz w:val="15"/>
                <w:szCs w:val="15"/>
                <w:lang w:val="tr-TR"/>
              </w:rPr>
              <w:t>i</w:t>
            </w:r>
            <w:r>
              <w:rPr>
                <w:rFonts w:eastAsia="Calibri" w:cs="Calibri" w:ascii="Calibri" w:hAnsi="Calibri" w:asciiTheme="minorHAnsi" w:cstheme="minorHAnsi" w:hAnsiTheme="minorHAnsi"/>
                <w:i/>
                <w:w w:val="104"/>
                <w:sz w:val="15"/>
                <w:szCs w:val="15"/>
                <w:lang w:val="tr-TR"/>
              </w:rPr>
              <w:t>)</w:t>
            </w:r>
          </w:p>
          <w:p>
            <w:pPr>
              <w:pStyle w:val="Normal"/>
              <w:widowControl w:val="false"/>
              <w:spacing w:lineRule="exact" w:line="140"/>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spacing w:val="-4"/>
                <w:position w:val="1"/>
                <w:sz w:val="15"/>
                <w:szCs w:val="15"/>
                <w:lang w:val="tr-TR"/>
              </w:rPr>
              <w:t>ş</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spacing w:val="-4"/>
                <w:position w:val="1"/>
                <w:sz w:val="15"/>
                <w:szCs w:val="15"/>
                <w:lang w:val="tr-TR"/>
              </w:rPr>
              <w:t>se</w:t>
            </w:r>
            <w:r>
              <w:rPr>
                <w:rFonts w:eastAsia="Calibri" w:cs="Calibri" w:ascii="Calibri" w:hAnsi="Calibri" w:asciiTheme="minorHAnsi" w:cstheme="minorHAnsi" w:hAnsiTheme="minorHAnsi"/>
                <w:i/>
                <w:position w:val="1"/>
                <w:sz w:val="15"/>
                <w:szCs w:val="15"/>
                <w:lang w:val="tr-TR"/>
              </w:rPr>
              <w:t>l</w:t>
            </w:r>
            <w:r>
              <w:rPr>
                <w:rFonts w:eastAsia="Calibri" w:cs="Calibri" w:ascii="Calibri" w:hAnsi="Calibri" w:asciiTheme="minorHAnsi" w:cstheme="minorHAnsi" w:hAnsiTheme="minorHAnsi"/>
                <w:i/>
                <w:spacing w:val="16"/>
                <w:position w:val="1"/>
                <w:sz w:val="15"/>
                <w:szCs w:val="15"/>
                <w:lang w:val="tr-TR"/>
              </w:rPr>
              <w:t xml:space="preserve"> </w:t>
            </w:r>
            <w:r>
              <w:rPr>
                <w:rFonts w:eastAsia="Calibri" w:cs="Calibri" w:ascii="Calibri" w:hAnsi="Calibri" w:asciiTheme="minorHAnsi" w:cstheme="minorHAnsi" w:hAnsiTheme="minorHAnsi"/>
                <w:i/>
                <w:spacing w:val="-3"/>
                <w:position w:val="1"/>
                <w:sz w:val="15"/>
                <w:szCs w:val="15"/>
                <w:lang w:val="tr-TR"/>
              </w:rPr>
              <w:t>V</w:t>
            </w:r>
            <w:r>
              <w:rPr>
                <w:rFonts w:eastAsia="Calibri" w:cs="Calibri" w:ascii="Calibri" w:hAnsi="Calibri" w:asciiTheme="minorHAnsi" w:cstheme="minorHAnsi" w:hAnsiTheme="minorHAnsi"/>
                <w:i/>
                <w:spacing w:val="-4"/>
                <w:position w:val="1"/>
                <w:sz w:val="15"/>
                <w:szCs w:val="15"/>
                <w:lang w:val="tr-TR"/>
              </w:rPr>
              <w:t>e</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7"/>
                <w:position w:val="1"/>
                <w:sz w:val="15"/>
                <w:szCs w:val="15"/>
                <w:lang w:val="tr-TR"/>
              </w:rPr>
              <w:t>il</w:t>
            </w:r>
            <w:r>
              <w:rPr>
                <w:rFonts w:eastAsia="Calibri" w:cs="Calibri" w:ascii="Calibri" w:hAnsi="Calibri" w:asciiTheme="minorHAnsi" w:cstheme="minorHAnsi" w:hAnsiTheme="minorHAnsi"/>
                <w:i/>
                <w:spacing w:val="-4"/>
                <w:position w:val="1"/>
                <w:sz w:val="15"/>
                <w:szCs w:val="15"/>
                <w:lang w:val="tr-TR"/>
              </w:rPr>
              <w:t>e</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7"/>
                <w:position w:val="1"/>
                <w:sz w:val="15"/>
                <w:szCs w:val="15"/>
                <w:lang w:val="tr-TR"/>
              </w:rPr>
              <w:t>i</w:t>
            </w:r>
            <w:r>
              <w:rPr>
                <w:rFonts w:eastAsia="Calibri" w:cs="Calibri" w:ascii="Calibri" w:hAnsi="Calibri" w:asciiTheme="minorHAnsi" w:cstheme="minorHAnsi" w:hAnsiTheme="minorHAnsi"/>
                <w:i/>
                <w:position w:val="1"/>
                <w:sz w:val="15"/>
                <w:szCs w:val="15"/>
                <w:lang w:val="tr-TR"/>
              </w:rPr>
              <w:t>n</w:t>
            </w:r>
            <w:r>
              <w:rPr>
                <w:rFonts w:eastAsia="Calibri" w:cs="Calibri" w:ascii="Calibri" w:hAnsi="Calibri" w:asciiTheme="minorHAnsi" w:cstheme="minorHAnsi" w:hAnsiTheme="minorHAnsi"/>
                <w:i/>
                <w:spacing w:val="19"/>
                <w:position w:val="1"/>
                <w:sz w:val="15"/>
                <w:szCs w:val="15"/>
                <w:lang w:val="tr-TR"/>
              </w:rPr>
              <w:t xml:space="preserve"> </w:t>
            </w: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5"/>
                <w:position w:val="1"/>
                <w:sz w:val="15"/>
                <w:szCs w:val="15"/>
                <w:lang w:val="tr-TR"/>
              </w:rPr>
              <w:t>o</w:t>
            </w:r>
            <w:r>
              <w:rPr>
                <w:rFonts w:eastAsia="Calibri" w:cs="Calibri" w:ascii="Calibri" w:hAnsi="Calibri" w:asciiTheme="minorHAnsi" w:cstheme="minorHAnsi" w:hAnsiTheme="minorHAnsi"/>
                <w:i/>
                <w:spacing w:val="3"/>
                <w:position w:val="1"/>
                <w:sz w:val="15"/>
                <w:szCs w:val="15"/>
                <w:lang w:val="tr-TR"/>
              </w:rPr>
              <w:t>r</w:t>
            </w:r>
            <w:r>
              <w:rPr>
                <w:rFonts w:eastAsia="Calibri" w:cs="Calibri" w:ascii="Calibri" w:hAnsi="Calibri" w:asciiTheme="minorHAnsi" w:cstheme="minorHAnsi" w:hAnsiTheme="minorHAnsi"/>
                <w:i/>
                <w:spacing w:val="5"/>
                <w:position w:val="1"/>
                <w:sz w:val="15"/>
                <w:szCs w:val="15"/>
                <w:lang w:val="tr-TR"/>
              </w:rPr>
              <w:t>un</w:t>
            </w:r>
            <w:r>
              <w:rPr>
                <w:rFonts w:eastAsia="Calibri" w:cs="Calibri" w:ascii="Calibri" w:hAnsi="Calibri" w:asciiTheme="minorHAnsi" w:cstheme="minorHAnsi" w:hAnsiTheme="minorHAnsi"/>
                <w:i/>
                <w:spacing w:val="4"/>
                <w:position w:val="1"/>
                <w:sz w:val="15"/>
                <w:szCs w:val="15"/>
                <w:lang w:val="tr-TR"/>
              </w:rPr>
              <w:t>m</w:t>
            </w:r>
            <w:r>
              <w:rPr>
                <w:rFonts w:eastAsia="Calibri" w:cs="Calibri" w:ascii="Calibri" w:hAnsi="Calibri" w:asciiTheme="minorHAnsi" w:cstheme="minorHAnsi" w:hAnsiTheme="minorHAnsi"/>
                <w:i/>
                <w:spacing w:val="5"/>
                <w:position w:val="1"/>
                <w:sz w:val="15"/>
                <w:szCs w:val="15"/>
                <w:lang w:val="tr-TR"/>
              </w:rPr>
              <w:t>a</w:t>
            </w:r>
            <w:r>
              <w:rPr>
                <w:rFonts w:eastAsia="Calibri" w:cs="Calibri" w:ascii="Calibri" w:hAnsi="Calibri" w:asciiTheme="minorHAnsi" w:cstheme="minorHAnsi" w:hAnsiTheme="minorHAnsi"/>
                <w:i/>
                <w:spacing w:val="-4"/>
                <w:position w:val="1"/>
                <w:sz w:val="15"/>
                <w:szCs w:val="15"/>
                <w:lang w:val="tr-TR"/>
              </w:rPr>
              <w:t>s</w:t>
            </w:r>
            <w:r>
              <w:rPr>
                <w:rFonts w:eastAsia="Calibri" w:cs="Calibri" w:ascii="Calibri" w:hAnsi="Calibri" w:asciiTheme="minorHAnsi" w:cstheme="minorHAnsi" w:hAnsiTheme="minorHAnsi"/>
                <w:i/>
                <w:position w:val="1"/>
                <w:sz w:val="15"/>
                <w:szCs w:val="15"/>
                <w:lang w:val="tr-TR"/>
              </w:rPr>
              <w:t>ı</w:t>
            </w:r>
            <w:r>
              <w:rPr>
                <w:rFonts w:eastAsia="Calibri" w:cs="Calibri" w:ascii="Calibri" w:hAnsi="Calibri" w:asciiTheme="minorHAnsi" w:cstheme="minorHAnsi" w:hAnsiTheme="minorHAnsi"/>
                <w:i/>
                <w:spacing w:val="27"/>
                <w:position w:val="1"/>
                <w:sz w:val="15"/>
                <w:szCs w:val="15"/>
                <w:lang w:val="tr-TR"/>
              </w:rPr>
              <w:t xml:space="preserve"> </w:t>
            </w:r>
            <w:r>
              <w:rPr>
                <w:rFonts w:eastAsia="Calibri" w:cs="Calibri" w:ascii="Calibri" w:hAnsi="Calibri" w:asciiTheme="minorHAnsi" w:cstheme="minorHAnsi" w:hAnsiTheme="minorHAnsi"/>
                <w:i/>
                <w:spacing w:val="4"/>
                <w:position w:val="1"/>
                <w:sz w:val="15"/>
                <w:szCs w:val="15"/>
                <w:lang w:val="tr-TR"/>
              </w:rPr>
              <w:t>K</w:t>
            </w:r>
            <w:r>
              <w:rPr>
                <w:rFonts w:eastAsia="Calibri" w:cs="Calibri" w:ascii="Calibri" w:hAnsi="Calibri" w:asciiTheme="minorHAnsi" w:cstheme="minorHAnsi" w:hAnsiTheme="minorHAnsi"/>
                <w:i/>
                <w:spacing w:val="5"/>
                <w:position w:val="1"/>
                <w:sz w:val="15"/>
                <w:szCs w:val="15"/>
                <w:lang w:val="tr-TR"/>
              </w:rPr>
              <w:t>anun</w:t>
            </w:r>
            <w:r>
              <w:rPr>
                <w:rFonts w:eastAsia="Calibri" w:cs="Calibri" w:ascii="Calibri" w:hAnsi="Calibri" w:asciiTheme="minorHAnsi" w:cstheme="minorHAnsi" w:hAnsiTheme="minorHAnsi"/>
                <w:i/>
                <w:position w:val="1"/>
                <w:sz w:val="15"/>
                <w:szCs w:val="15"/>
                <w:lang w:val="tr-TR"/>
              </w:rPr>
              <w:t>u</w:t>
            </w:r>
            <w:r>
              <w:rPr>
                <w:rFonts w:eastAsia="Calibri" w:cs="Calibri" w:ascii="Calibri" w:hAnsi="Calibri" w:asciiTheme="minorHAnsi" w:cstheme="minorHAnsi" w:hAnsiTheme="minorHAnsi"/>
                <w:i/>
                <w:spacing w:val="18"/>
                <w:position w:val="1"/>
                <w:sz w:val="15"/>
                <w:szCs w:val="15"/>
                <w:lang w:val="tr-TR"/>
              </w:rPr>
              <w:t xml:space="preserve"> </w:t>
            </w:r>
            <w:r>
              <w:rPr>
                <w:rFonts w:eastAsia="Calibri" w:cs="Calibri" w:ascii="Calibri" w:hAnsi="Calibri" w:asciiTheme="minorHAnsi" w:cstheme="minorHAnsi" w:hAnsiTheme="minorHAnsi"/>
                <w:i/>
                <w:spacing w:val="-6"/>
                <w:position w:val="1"/>
                <w:sz w:val="15"/>
                <w:szCs w:val="15"/>
                <w:lang w:val="tr-TR"/>
              </w:rPr>
              <w:t>M</w:t>
            </w:r>
            <w:r>
              <w:rPr>
                <w:rFonts w:eastAsia="Calibri" w:cs="Calibri" w:ascii="Calibri" w:hAnsi="Calibri" w:asciiTheme="minorHAnsi" w:cstheme="minorHAnsi" w:hAnsiTheme="minorHAnsi"/>
                <w:i/>
                <w:spacing w:val="5"/>
                <w:position w:val="1"/>
                <w:sz w:val="15"/>
                <w:szCs w:val="15"/>
                <w:lang w:val="tr-TR"/>
              </w:rPr>
              <w:t>a</w:t>
            </w:r>
            <w:r>
              <w:rPr>
                <w:rFonts w:eastAsia="Calibri" w:cs="Calibri" w:ascii="Calibri" w:hAnsi="Calibri" w:asciiTheme="minorHAnsi" w:cstheme="minorHAnsi" w:hAnsiTheme="minorHAnsi"/>
                <w:i/>
                <w:position w:val="1"/>
                <w:sz w:val="15"/>
                <w:szCs w:val="15"/>
                <w:lang w:val="tr-TR"/>
              </w:rPr>
              <w:t>d</w:t>
            </w:r>
            <w:r>
              <w:rPr>
                <w:rFonts w:eastAsia="Calibri" w:cs="Calibri" w:ascii="Calibri" w:hAnsi="Calibri" w:asciiTheme="minorHAnsi" w:cstheme="minorHAnsi" w:hAnsiTheme="minorHAnsi"/>
                <w:i/>
                <w:spacing w:val="10"/>
                <w:position w:val="1"/>
                <w:sz w:val="15"/>
                <w:szCs w:val="15"/>
                <w:lang w:val="tr-TR"/>
              </w:rPr>
              <w:t xml:space="preserve"> </w:t>
            </w:r>
            <w:r>
              <w:rPr>
                <w:rFonts w:eastAsia="Calibri" w:cs="Calibri" w:ascii="Calibri" w:hAnsi="Calibri" w:asciiTheme="minorHAnsi" w:cstheme="minorHAnsi" w:hAnsiTheme="minorHAnsi"/>
                <w:i/>
                <w:spacing w:val="6"/>
                <w:position w:val="1"/>
                <w:sz w:val="15"/>
                <w:szCs w:val="15"/>
                <w:lang w:val="tr-TR"/>
              </w:rPr>
              <w:t>11</w:t>
            </w:r>
            <w:r>
              <w:rPr>
                <w:rFonts w:eastAsia="Calibri" w:cs="Calibri" w:ascii="Calibri" w:hAnsi="Calibri" w:asciiTheme="minorHAnsi" w:cstheme="minorHAnsi" w:hAnsiTheme="minorHAnsi"/>
                <w:i/>
                <w:spacing w:val="-4"/>
                <w:position w:val="1"/>
                <w:sz w:val="15"/>
                <w:szCs w:val="15"/>
                <w:lang w:val="tr-TR"/>
              </w:rPr>
              <w:t>/</w:t>
            </w:r>
            <w:r>
              <w:rPr>
                <w:rFonts w:eastAsia="Calibri" w:cs="Calibri" w:ascii="Calibri" w:hAnsi="Calibri" w:asciiTheme="minorHAnsi" w:cstheme="minorHAnsi" w:hAnsiTheme="minorHAnsi"/>
                <w:i/>
                <w:position w:val="1"/>
                <w:sz w:val="15"/>
                <w:szCs w:val="15"/>
                <w:lang w:val="tr-TR"/>
              </w:rPr>
              <w:t>1</w:t>
            </w:r>
            <w:r>
              <w:rPr>
                <w:rFonts w:eastAsia="Calibri" w:cs="Calibri" w:ascii="Calibri" w:hAnsi="Calibri" w:asciiTheme="minorHAnsi" w:cstheme="minorHAnsi" w:hAnsiTheme="minorHAnsi"/>
                <w:i/>
                <w:spacing w:val="12"/>
                <w:position w:val="1"/>
                <w:sz w:val="15"/>
                <w:szCs w:val="15"/>
                <w:lang w:val="tr-TR"/>
              </w:rPr>
              <w:t xml:space="preserve"> </w:t>
            </w:r>
            <w:r>
              <w:rPr>
                <w:rFonts w:eastAsia="Calibri" w:cs="Calibri" w:ascii="Calibri" w:hAnsi="Calibri" w:asciiTheme="minorHAnsi" w:cstheme="minorHAnsi" w:hAnsiTheme="minorHAnsi"/>
                <w:i/>
                <w:spacing w:val="-5"/>
                <w:w w:val="104"/>
                <w:position w:val="1"/>
                <w:sz w:val="15"/>
                <w:szCs w:val="15"/>
                <w:lang w:val="tr-TR"/>
              </w:rPr>
              <w:t>(</w:t>
            </w:r>
            <w:r>
              <w:rPr>
                <w:rFonts w:eastAsia="Calibri" w:cs="Calibri" w:ascii="Calibri" w:hAnsi="Calibri" w:asciiTheme="minorHAnsi" w:cstheme="minorHAnsi" w:hAnsiTheme="minorHAnsi"/>
                <w:i/>
                <w:spacing w:val="5"/>
                <w:w w:val="104"/>
                <w:position w:val="1"/>
                <w:sz w:val="15"/>
                <w:szCs w:val="15"/>
                <w:lang w:val="tr-TR"/>
              </w:rPr>
              <w:t>h)</w:t>
            </w:r>
          </w:p>
        </w:tc>
        <w:tc>
          <w:tcPr>
            <w:tcW w:w="27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00"/>
              <w:rPr>
                <w:rFonts w:ascii="Calibri" w:hAnsi="Calibri" w:cs="Calibri" w:asciiTheme="minorHAnsi" w:cstheme="minorHAnsi" w:hAnsiTheme="minorHAnsi"/>
                <w:lang w:val="tr-TR"/>
              </w:rPr>
            </w:pPr>
            <w:r>
              <w:rPr>
                <w:rFonts w:cs="Calibri" w:cstheme="minorHAnsi" w:ascii="Calibri" w:hAnsi="Calibri"/>
                <w:lang w:val="tr-TR"/>
              </w:rPr>
            </w:r>
          </w:p>
          <w:p>
            <w:pPr>
              <w:pStyle w:val="Normal"/>
              <w:widowControl w:val="false"/>
              <w:spacing w:lineRule="exact" w:line="240" w:before="13" w:after="0"/>
              <w:rPr>
                <w:rFonts w:ascii="Calibri" w:hAnsi="Calibri" w:cs="Calibri" w:asciiTheme="minorHAnsi" w:cstheme="minorHAnsi" w:hAnsiTheme="minorHAnsi"/>
                <w:sz w:val="24"/>
                <w:szCs w:val="24"/>
                <w:lang w:val="tr-TR"/>
              </w:rPr>
            </w:pPr>
            <w:r>
              <w:rPr>
                <w:rFonts w:cs="Calibri" w:cstheme="minorHAnsi" w:ascii="Calibri" w:hAnsi="Calibri"/>
                <w:sz w:val="24"/>
                <w:szCs w:val="24"/>
                <w:lang w:val="tr-TR"/>
              </w:rPr>
            </w:r>
          </w:p>
          <w:p>
            <w:pPr>
              <w:pStyle w:val="Normal"/>
              <w:widowControl w:val="false"/>
              <w:ind w:left="28" w:hanging="0"/>
              <w:rPr>
                <w:rFonts w:ascii="Calibri" w:hAnsi="Calibri" w:eastAsia="Calibri" w:cs="Calibri" w:asciiTheme="minorHAnsi" w:cstheme="minorHAnsi" w:hAnsiTheme="minorHAnsi"/>
                <w:sz w:val="15"/>
                <w:szCs w:val="15"/>
                <w:lang w:val="tr-TR"/>
              </w:rPr>
            </w:pPr>
            <w:r>
              <w:rPr>
                <w:rFonts w:eastAsia="Calibri" w:cs="Calibri" w:ascii="Calibri" w:hAnsi="Calibri" w:asciiTheme="minorHAnsi" w:cstheme="minorHAnsi" w:hAnsiTheme="minorHAnsi"/>
                <w:spacing w:val="4"/>
                <w:w w:val="104"/>
                <w:sz w:val="15"/>
                <w:szCs w:val="15"/>
                <w:lang w:val="tr-TR"/>
              </w:rPr>
              <w:t>K</w:t>
            </w:r>
            <w:r>
              <w:rPr>
                <w:rFonts w:eastAsia="Calibri" w:cs="Calibri" w:ascii="Calibri" w:hAnsi="Calibri" w:asciiTheme="minorHAnsi" w:cstheme="minorHAnsi" w:hAnsiTheme="minorHAnsi"/>
                <w:w w:val="104"/>
                <w:sz w:val="15"/>
                <w:szCs w:val="15"/>
                <w:lang w:val="tr-TR"/>
              </w:rPr>
              <w:t>a</w:t>
            </w:r>
            <w:r>
              <w:rPr>
                <w:rFonts w:eastAsia="Calibri" w:cs="Calibri" w:ascii="Calibri" w:hAnsi="Calibri" w:asciiTheme="minorHAnsi" w:cstheme="minorHAnsi" w:hAnsiTheme="minorHAnsi"/>
                <w:spacing w:val="-23"/>
                <w:sz w:val="15"/>
                <w:szCs w:val="15"/>
                <w:lang w:val="tr-TR"/>
              </w:rPr>
              <w:t xml:space="preserve"> </w:t>
            </w:r>
            <w:r>
              <w:rPr>
                <w:rFonts w:eastAsia="Calibri" w:cs="Calibri" w:ascii="Calibri" w:hAnsi="Calibri" w:asciiTheme="minorHAnsi" w:cstheme="minorHAnsi" w:hAnsiTheme="minorHAnsi"/>
                <w:spacing w:val="3"/>
                <w:sz w:val="15"/>
                <w:szCs w:val="15"/>
                <w:lang w:val="tr-TR"/>
              </w:rPr>
              <w:t>nun</w:t>
            </w:r>
            <w:r>
              <w:rPr>
                <w:rFonts w:eastAsia="Calibri" w:cs="Calibri" w:ascii="Calibri" w:hAnsi="Calibri" w:asciiTheme="minorHAnsi" w:cstheme="minorHAnsi" w:hAnsiTheme="minorHAnsi"/>
                <w:sz w:val="15"/>
                <w:szCs w:val="15"/>
                <w:lang w:val="tr-TR"/>
              </w:rPr>
              <w:t>a</w:t>
            </w:r>
            <w:r>
              <w:rPr>
                <w:rFonts w:eastAsia="Calibri" w:cs="Calibri" w:ascii="Calibri" w:hAnsi="Calibri" w:asciiTheme="minorHAnsi" w:cstheme="minorHAnsi" w:hAnsiTheme="minorHAnsi"/>
                <w:spacing w:val="17"/>
                <w:sz w:val="15"/>
                <w:szCs w:val="15"/>
                <w:lang w:val="tr-TR"/>
              </w:rPr>
              <w:t xml:space="preserve"> </w:t>
            </w:r>
            <w:r>
              <w:rPr>
                <w:rFonts w:eastAsia="Calibri" w:cs="Calibri" w:ascii="Calibri" w:hAnsi="Calibri" w:asciiTheme="minorHAnsi" w:cstheme="minorHAnsi" w:hAnsiTheme="minorHAnsi"/>
                <w:spacing w:val="-5"/>
                <w:sz w:val="15"/>
                <w:szCs w:val="15"/>
                <w:lang w:val="tr-TR"/>
              </w:rPr>
              <w:t>A</w:t>
            </w:r>
            <w:r>
              <w:rPr>
                <w:rFonts w:eastAsia="Calibri" w:cs="Calibri" w:ascii="Calibri" w:hAnsi="Calibri" w:asciiTheme="minorHAnsi" w:cstheme="minorHAnsi" w:hAnsiTheme="minorHAnsi"/>
                <w:sz w:val="15"/>
                <w:szCs w:val="15"/>
                <w:lang w:val="tr-TR"/>
              </w:rPr>
              <w:t>yk</w:t>
            </w:r>
            <w:r>
              <w:rPr>
                <w:rFonts w:eastAsia="Calibri" w:cs="Calibri" w:ascii="Calibri" w:hAnsi="Calibri" w:asciiTheme="minorHAnsi" w:cstheme="minorHAnsi" w:hAnsiTheme="minorHAnsi"/>
                <w:spacing w:val="7"/>
                <w:sz w:val="15"/>
                <w:szCs w:val="15"/>
                <w:lang w:val="tr-TR"/>
              </w:rPr>
              <w:t>ı</w:t>
            </w:r>
            <w:r>
              <w:rPr>
                <w:rFonts w:eastAsia="Calibri" w:cs="Calibri" w:ascii="Calibri" w:hAnsi="Calibri" w:asciiTheme="minorHAnsi" w:cstheme="minorHAnsi" w:hAnsiTheme="minorHAnsi"/>
                <w:spacing w:val="2"/>
                <w:sz w:val="15"/>
                <w:szCs w:val="15"/>
                <w:lang w:val="tr-TR"/>
              </w:rPr>
              <w:t>r</w:t>
            </w:r>
            <w:r>
              <w:rPr>
                <w:rFonts w:eastAsia="Calibri" w:cs="Calibri" w:ascii="Calibri" w:hAnsi="Calibri" w:asciiTheme="minorHAnsi" w:cstheme="minorHAnsi" w:hAnsiTheme="minorHAnsi"/>
                <w:spacing w:val="7"/>
                <w:sz w:val="15"/>
                <w:szCs w:val="15"/>
                <w:lang w:val="tr-TR"/>
              </w:rPr>
              <w:t>ılı</w:t>
            </w:r>
            <w:r>
              <w:rPr>
                <w:rFonts w:eastAsia="Calibri" w:cs="Calibri" w:ascii="Calibri" w:hAnsi="Calibri" w:asciiTheme="minorHAnsi" w:cstheme="minorHAnsi" w:hAnsiTheme="minorHAnsi"/>
                <w:spacing w:val="-3"/>
                <w:sz w:val="15"/>
                <w:szCs w:val="15"/>
                <w:lang w:val="tr-TR"/>
              </w:rPr>
              <w:t>ğ</w:t>
            </w:r>
            <w:r>
              <w:rPr>
                <w:rFonts w:eastAsia="Calibri" w:cs="Calibri" w:ascii="Calibri" w:hAnsi="Calibri" w:asciiTheme="minorHAnsi" w:cstheme="minorHAnsi" w:hAnsiTheme="minorHAnsi"/>
                <w:sz w:val="15"/>
                <w:szCs w:val="15"/>
                <w:lang w:val="tr-TR"/>
              </w:rPr>
              <w:t>a</w:t>
            </w:r>
            <w:r>
              <w:rPr>
                <w:rFonts w:eastAsia="Calibri" w:cs="Calibri" w:ascii="Calibri" w:hAnsi="Calibri" w:asciiTheme="minorHAnsi" w:cstheme="minorHAnsi" w:hAnsiTheme="minorHAnsi"/>
                <w:spacing w:val="27"/>
                <w:sz w:val="15"/>
                <w:szCs w:val="15"/>
                <w:lang w:val="tr-TR"/>
              </w:rPr>
              <w:t xml:space="preserve"> </w:t>
            </w:r>
            <w:r>
              <w:rPr>
                <w:rFonts w:eastAsia="Calibri" w:cs="Calibri" w:ascii="Calibri" w:hAnsi="Calibri" w:asciiTheme="minorHAnsi" w:cstheme="minorHAnsi" w:hAnsiTheme="minorHAnsi"/>
                <w:spacing w:val="4"/>
                <w:sz w:val="15"/>
                <w:szCs w:val="15"/>
                <w:lang w:val="tr-TR"/>
              </w:rPr>
              <w:t>K</w:t>
            </w:r>
            <w:r>
              <w:rPr>
                <w:rFonts w:eastAsia="Calibri" w:cs="Calibri" w:ascii="Calibri" w:hAnsi="Calibri" w:asciiTheme="minorHAnsi" w:cstheme="minorHAnsi" w:hAnsiTheme="minorHAnsi"/>
                <w:spacing w:val="3"/>
                <w:sz w:val="15"/>
                <w:szCs w:val="15"/>
                <w:lang w:val="tr-TR"/>
              </w:rPr>
              <w:t>on</w:t>
            </w:r>
            <w:r>
              <w:rPr>
                <w:rFonts w:eastAsia="Calibri" w:cs="Calibri" w:ascii="Calibri" w:hAnsi="Calibri" w:asciiTheme="minorHAnsi" w:cstheme="minorHAnsi" w:hAnsiTheme="minorHAnsi"/>
                <w:sz w:val="15"/>
                <w:szCs w:val="15"/>
                <w:lang w:val="tr-TR"/>
              </w:rPr>
              <w:t>u</w:t>
            </w:r>
            <w:r>
              <w:rPr>
                <w:rFonts w:eastAsia="Calibri" w:cs="Calibri" w:ascii="Calibri" w:hAnsi="Calibri" w:asciiTheme="minorHAnsi" w:cstheme="minorHAnsi" w:hAnsiTheme="minorHAnsi"/>
                <w:spacing w:val="11"/>
                <w:sz w:val="15"/>
                <w:szCs w:val="15"/>
                <w:lang w:val="tr-TR"/>
              </w:rPr>
              <w:t xml:space="preserve"> </w:t>
            </w:r>
            <w:r>
              <w:rPr>
                <w:rFonts w:eastAsia="Calibri" w:cs="Calibri" w:ascii="Calibri" w:hAnsi="Calibri" w:asciiTheme="minorHAnsi" w:cstheme="minorHAnsi" w:hAnsiTheme="minorHAnsi"/>
                <w:spacing w:val="-4"/>
                <w:w w:val="104"/>
                <w:sz w:val="15"/>
                <w:szCs w:val="15"/>
                <w:lang w:val="tr-TR"/>
              </w:rPr>
              <w:t>O</w:t>
            </w:r>
            <w:r>
              <w:rPr>
                <w:rFonts w:eastAsia="Calibri" w:cs="Calibri" w:ascii="Calibri" w:hAnsi="Calibri" w:asciiTheme="minorHAnsi" w:cstheme="minorHAnsi" w:hAnsiTheme="minorHAnsi"/>
                <w:spacing w:val="7"/>
                <w:w w:val="104"/>
                <w:sz w:val="15"/>
                <w:szCs w:val="15"/>
                <w:lang w:val="tr-TR"/>
              </w:rPr>
              <w:t>l</w:t>
            </w:r>
            <w:r>
              <w:rPr>
                <w:rFonts w:eastAsia="Calibri" w:cs="Calibri" w:ascii="Calibri" w:hAnsi="Calibri" w:asciiTheme="minorHAnsi" w:cstheme="minorHAnsi" w:hAnsiTheme="minorHAnsi"/>
                <w:w w:val="104"/>
                <w:sz w:val="15"/>
                <w:szCs w:val="15"/>
                <w:lang w:val="tr-TR"/>
              </w:rPr>
              <w:t>a</w:t>
            </w:r>
            <w:r>
              <w:rPr>
                <w:rFonts w:eastAsia="Calibri" w:cs="Calibri" w:ascii="Calibri" w:hAnsi="Calibri" w:asciiTheme="minorHAnsi" w:cstheme="minorHAnsi" w:hAnsiTheme="minorHAnsi"/>
                <w:spacing w:val="-23"/>
                <w:sz w:val="15"/>
                <w:szCs w:val="15"/>
                <w:lang w:val="tr-TR"/>
              </w:rPr>
              <w:t xml:space="preserve"> </w:t>
            </w:r>
            <w:r>
              <w:rPr>
                <w:rFonts w:eastAsia="Calibri" w:cs="Calibri" w:ascii="Calibri" w:hAnsi="Calibri" w:asciiTheme="minorHAnsi" w:cstheme="minorHAnsi" w:hAnsiTheme="minorHAnsi"/>
                <w:sz w:val="15"/>
                <w:szCs w:val="15"/>
                <w:lang w:val="tr-TR"/>
              </w:rPr>
              <w:t>n</w:t>
            </w:r>
            <w:r>
              <w:rPr>
                <w:rFonts w:eastAsia="Calibri" w:cs="Calibri" w:ascii="Calibri" w:hAnsi="Calibri" w:asciiTheme="minorHAnsi" w:cstheme="minorHAnsi" w:hAnsiTheme="minorHAnsi"/>
                <w:spacing w:val="1"/>
                <w:sz w:val="15"/>
                <w:szCs w:val="15"/>
                <w:lang w:val="tr-TR"/>
              </w:rPr>
              <w:t xml:space="preserve"> </w:t>
            </w:r>
            <w:r>
              <w:rPr>
                <w:rFonts w:eastAsia="Calibri" w:cs="Calibri" w:ascii="Calibri" w:hAnsi="Calibri" w:asciiTheme="minorHAnsi" w:cstheme="minorHAnsi" w:hAnsiTheme="minorHAnsi"/>
                <w:spacing w:val="2"/>
                <w:w w:val="104"/>
                <w:sz w:val="15"/>
                <w:szCs w:val="15"/>
                <w:lang w:val="tr-TR"/>
              </w:rPr>
              <w:t>H</w:t>
            </w:r>
            <w:r>
              <w:rPr>
                <w:rFonts w:eastAsia="Calibri" w:cs="Calibri" w:ascii="Calibri" w:hAnsi="Calibri" w:asciiTheme="minorHAnsi" w:cstheme="minorHAnsi" w:hAnsiTheme="minorHAnsi"/>
                <w:spacing w:val="3"/>
                <w:w w:val="104"/>
                <w:sz w:val="15"/>
                <w:szCs w:val="15"/>
                <w:lang w:val="tr-TR"/>
              </w:rPr>
              <w:t>u</w:t>
            </w:r>
            <w:r>
              <w:rPr>
                <w:rFonts w:eastAsia="Calibri" w:cs="Calibri" w:ascii="Calibri" w:hAnsi="Calibri" w:asciiTheme="minorHAnsi" w:cstheme="minorHAnsi" w:hAnsiTheme="minorHAnsi"/>
                <w:w w:val="104"/>
                <w:sz w:val="15"/>
                <w:szCs w:val="15"/>
                <w:lang w:val="tr-TR"/>
              </w:rPr>
              <w:t>s</w:t>
            </w:r>
            <w:r>
              <w:rPr>
                <w:rFonts w:eastAsia="Calibri" w:cs="Calibri" w:ascii="Calibri" w:hAnsi="Calibri" w:asciiTheme="minorHAnsi" w:cstheme="minorHAnsi" w:hAnsiTheme="minorHAnsi"/>
                <w:spacing w:val="-24"/>
                <w:sz w:val="15"/>
                <w:szCs w:val="15"/>
                <w:lang w:val="tr-TR"/>
              </w:rPr>
              <w:t xml:space="preserve"> </w:t>
            </w:r>
            <w:r>
              <w:rPr>
                <w:rFonts w:eastAsia="Calibri" w:cs="Calibri" w:ascii="Calibri" w:hAnsi="Calibri" w:asciiTheme="minorHAnsi" w:cstheme="minorHAnsi" w:hAnsiTheme="minorHAnsi"/>
                <w:spacing w:val="3"/>
                <w:w w:val="104"/>
                <w:sz w:val="15"/>
                <w:szCs w:val="15"/>
                <w:lang w:val="tr-TR"/>
              </w:rPr>
              <w:t>u</w:t>
            </w:r>
            <w:r>
              <w:rPr>
                <w:rFonts w:eastAsia="Calibri" w:cs="Calibri" w:ascii="Calibri" w:hAnsi="Calibri" w:asciiTheme="minorHAnsi" w:cstheme="minorHAnsi" w:hAnsiTheme="minorHAnsi"/>
                <w:w w:val="104"/>
                <w:sz w:val="15"/>
                <w:szCs w:val="15"/>
                <w:lang w:val="tr-TR"/>
              </w:rPr>
              <w:t>s</w:t>
            </w:r>
            <w:r>
              <w:rPr>
                <w:rFonts w:eastAsia="Calibri" w:cs="Calibri" w:ascii="Calibri" w:hAnsi="Calibri" w:asciiTheme="minorHAnsi" w:cstheme="minorHAnsi" w:hAnsiTheme="minorHAnsi"/>
                <w:spacing w:val="-24"/>
                <w:sz w:val="15"/>
                <w:szCs w:val="15"/>
                <w:lang w:val="tr-TR"/>
              </w:rPr>
              <w:t xml:space="preserve"> </w:t>
            </w:r>
            <w:r>
              <w:rPr>
                <w:rFonts w:eastAsia="Calibri" w:cs="Calibri" w:ascii="Calibri" w:hAnsi="Calibri" w:asciiTheme="minorHAnsi" w:cstheme="minorHAnsi" w:hAnsiTheme="minorHAnsi"/>
                <w:w w:val="104"/>
                <w:sz w:val="15"/>
                <w:szCs w:val="15"/>
                <w:lang w:val="tr-TR"/>
              </w:rPr>
              <w:t>;</w:t>
            </w:r>
          </w:p>
        </w:tc>
      </w:tr>
      <w:tr>
        <w:trPr>
          <w:trHeight w:val="1780" w:hRule="exact"/>
        </w:trPr>
        <w:tc>
          <w:tcPr>
            <w:tcW w:w="9710"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64" w:before="12" w:after="0"/>
              <w:ind w:left="28" w:right="691" w:hanging="0"/>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4"/>
                <w:sz w:val="21"/>
                <w:szCs w:val="21"/>
                <w:lang w:val="tr-TR"/>
              </w:rPr>
              <w:t>A</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
                <w:sz w:val="21"/>
                <w:szCs w:val="21"/>
                <w:lang w:val="tr-TR"/>
              </w:rPr>
              <w:t xml:space="preserve"> b</w:t>
            </w:r>
            <w:r>
              <w:rPr>
                <w:rFonts w:eastAsia="Calibri" w:cs="Calibri" w:ascii="Calibri" w:hAnsi="Calibri" w:asciiTheme="minorHAnsi" w:cstheme="minorHAnsi" w:hAnsiTheme="minorHAnsi"/>
                <w:spacing w:val="8"/>
                <w:sz w:val="21"/>
                <w:szCs w:val="21"/>
                <w:lang w:val="tr-TR"/>
              </w:rPr>
              <w:t>eli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p</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z w:val="21"/>
                <w:szCs w:val="21"/>
                <w:lang w:val="tr-TR"/>
              </w:rPr>
              <w:t>r</w:t>
            </w:r>
            <w:r>
              <w:rPr>
                <w:rFonts w:eastAsia="Calibri" w:cs="Calibri" w:ascii="Calibri" w:hAnsi="Calibri" w:asciiTheme="minorHAnsi" w:cstheme="minorHAnsi" w:hAnsiTheme="minorHAnsi"/>
                <w:spacing w:val="2"/>
                <w:sz w:val="21"/>
                <w:szCs w:val="21"/>
                <w:lang w:val="tr-TR"/>
              </w:rPr>
              <w:t xml:space="preserve"> d</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2"/>
                <w:sz w:val="21"/>
                <w:szCs w:val="21"/>
                <w:lang w:val="tr-TR"/>
              </w:rPr>
              <w:t>usund</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z w:val="21"/>
                <w:szCs w:val="21"/>
                <w:lang w:val="tr-TR"/>
              </w:rPr>
              <w:t>,</w:t>
            </w:r>
            <w:r>
              <w:rPr>
                <w:rFonts w:eastAsia="Calibri" w:cs="Calibri" w:ascii="Calibri" w:hAnsi="Calibri" w:asciiTheme="minorHAnsi" w:cstheme="minorHAnsi" w:hAnsiTheme="minorHAnsi"/>
                <w:spacing w:val="15"/>
                <w:sz w:val="21"/>
                <w:szCs w:val="21"/>
                <w:lang w:val="tr-TR"/>
              </w:rPr>
              <w:t xml:space="preserve"> </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z w:val="21"/>
                <w:szCs w:val="21"/>
                <w:lang w:val="tr-TR"/>
              </w:rPr>
              <w:t>e</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p</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ş</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8"/>
                <w:sz w:val="21"/>
                <w:szCs w:val="21"/>
                <w:lang w:val="tr-TR"/>
              </w:rPr>
              <w:t>l</w:t>
            </w:r>
            <w:r>
              <w:rPr>
                <w:rFonts w:eastAsia="Calibri" w:cs="Calibri" w:ascii="Calibri" w:hAnsi="Calibri" w:asciiTheme="minorHAnsi" w:cstheme="minorHAnsi" w:hAnsiTheme="minorHAnsi"/>
                <w:spacing w:val="2"/>
                <w:sz w:val="21"/>
                <w:szCs w:val="21"/>
                <w:lang w:val="tr-TR"/>
              </w:rPr>
              <w:t>du</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9"/>
                <w:sz w:val="21"/>
                <w:szCs w:val="21"/>
                <w:lang w:val="tr-TR"/>
              </w:rPr>
              <w:t xml:space="preserve"> </w:t>
            </w:r>
            <w:r>
              <w:rPr>
                <w:rFonts w:eastAsia="Calibri" w:cs="Calibri" w:ascii="Calibri" w:hAnsi="Calibri" w:asciiTheme="minorHAnsi" w:cstheme="minorHAnsi" w:hAnsiTheme="minorHAnsi"/>
                <w:spacing w:val="3"/>
                <w:sz w:val="21"/>
                <w:szCs w:val="21"/>
                <w:lang w:val="tr-TR"/>
              </w:rPr>
              <w:t>K</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nun</w:t>
            </w:r>
            <w:r>
              <w:rPr>
                <w:rFonts w:eastAsia="Calibri" w:cs="Calibri" w:ascii="Calibri" w:hAnsi="Calibri" w:asciiTheme="minorHAnsi" w:cstheme="minorHAnsi" w:hAnsiTheme="minorHAnsi"/>
                <w:spacing w:val="4"/>
                <w:sz w:val="21"/>
                <w:szCs w:val="21"/>
                <w:lang w:val="tr-TR"/>
              </w:rPr>
              <w:t>’</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z w:val="21"/>
                <w:szCs w:val="21"/>
                <w:lang w:val="tr-TR"/>
              </w:rPr>
              <w:t>n</w:t>
            </w:r>
            <w:r>
              <w:rPr>
                <w:rFonts w:eastAsia="Calibri" w:cs="Calibri" w:ascii="Calibri" w:hAnsi="Calibri" w:asciiTheme="minorHAnsi" w:cstheme="minorHAnsi" w:hAnsiTheme="minorHAnsi"/>
                <w:spacing w:val="6"/>
                <w:sz w:val="21"/>
                <w:szCs w:val="21"/>
                <w:lang w:val="tr-TR"/>
              </w:rPr>
              <w:t xml:space="preserve"> </w:t>
            </w:r>
            <w:r>
              <w:rPr>
                <w:rFonts w:eastAsia="Calibri" w:cs="Calibri" w:ascii="Calibri" w:hAnsi="Calibri" w:asciiTheme="minorHAnsi" w:cstheme="minorHAnsi" w:hAnsiTheme="minorHAnsi"/>
                <w:spacing w:val="-9"/>
                <w:w w:val="102"/>
                <w:sz w:val="21"/>
                <w:szCs w:val="21"/>
                <w:lang w:val="tr-TR"/>
              </w:rPr>
              <w:t>13</w:t>
            </w:r>
            <w:r>
              <w:rPr>
                <w:rFonts w:eastAsia="Calibri" w:cs="Calibri" w:ascii="Calibri" w:hAnsi="Calibri" w:asciiTheme="minorHAnsi" w:cstheme="minorHAnsi" w:hAnsiTheme="minorHAnsi"/>
                <w:spacing w:val="2"/>
                <w:w w:val="101"/>
                <w:sz w:val="21"/>
                <w:szCs w:val="21"/>
                <w:lang w:val="tr-TR"/>
              </w:rPr>
              <w:t>ün</w:t>
            </w:r>
            <w:r>
              <w:rPr>
                <w:rFonts w:eastAsia="Calibri" w:cs="Calibri" w:ascii="Calibri" w:hAnsi="Calibri" w:asciiTheme="minorHAnsi" w:cstheme="minorHAnsi" w:hAnsiTheme="minorHAnsi"/>
                <w:spacing w:val="-5"/>
                <w:w w:val="101"/>
                <w:sz w:val="21"/>
                <w:szCs w:val="21"/>
                <w:lang w:val="tr-TR"/>
              </w:rPr>
              <w:t>c</w:t>
            </w:r>
            <w:r>
              <w:rPr>
                <w:rFonts w:eastAsia="Calibri" w:cs="Calibri" w:ascii="Calibri" w:hAnsi="Calibri" w:asciiTheme="minorHAnsi" w:cstheme="minorHAnsi" w:hAnsiTheme="minorHAnsi"/>
                <w:w w:val="101"/>
                <w:sz w:val="21"/>
                <w:szCs w:val="21"/>
                <w:lang w:val="tr-TR"/>
              </w:rPr>
              <w:t xml:space="preserve">ü </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dd</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1"/>
                <w:sz w:val="21"/>
                <w:szCs w:val="21"/>
                <w:lang w:val="tr-TR"/>
              </w:rPr>
              <w:t xml:space="preserve"> </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1"/>
                <w:sz w:val="21"/>
                <w:szCs w:val="21"/>
                <w:lang w:val="tr-TR"/>
              </w:rPr>
              <w:t>ğ</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le</w:t>
            </w:r>
            <w:r>
              <w:rPr>
                <w:rFonts w:eastAsia="Calibri" w:cs="Calibri" w:ascii="Calibri" w:hAnsi="Calibri" w:asciiTheme="minorHAnsi" w:cstheme="minorHAnsi" w:hAnsiTheme="minorHAnsi"/>
                <w:spacing w:val="2"/>
                <w:sz w:val="21"/>
                <w:szCs w:val="21"/>
                <w:lang w:val="tr-TR"/>
              </w:rPr>
              <w:t>nd</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z w:val="21"/>
                <w:szCs w:val="21"/>
                <w:lang w:val="tr-TR"/>
              </w:rPr>
              <w:t>k</w:t>
            </w:r>
            <w:r>
              <w:rPr>
                <w:rFonts w:eastAsia="Calibri" w:cs="Calibri" w:ascii="Calibri" w:hAnsi="Calibri" w:asciiTheme="minorHAnsi" w:cstheme="minorHAnsi" w:hAnsiTheme="minorHAnsi"/>
                <w:spacing w:val="22"/>
                <w:sz w:val="21"/>
                <w:szCs w:val="21"/>
                <w:lang w:val="tr-TR"/>
              </w:rPr>
              <w:t xml:space="preserve"> </w:t>
            </w:r>
            <w:r>
              <w:rPr>
                <w:rFonts w:eastAsia="Calibri" w:cs="Calibri" w:ascii="Calibri" w:hAnsi="Calibri" w:asciiTheme="minorHAnsi" w:cstheme="minorHAnsi" w:hAnsiTheme="minorHAnsi"/>
                <w:sz w:val="21"/>
                <w:szCs w:val="21"/>
                <w:lang w:val="tr-TR"/>
              </w:rPr>
              <w:t>t</w:t>
            </w:r>
            <w:r>
              <w:rPr>
                <w:rFonts w:eastAsia="Calibri" w:cs="Calibri" w:ascii="Calibri" w:hAnsi="Calibri" w:asciiTheme="minorHAnsi" w:cstheme="minorHAnsi" w:hAnsiTheme="minorHAnsi"/>
                <w:spacing w:val="-3"/>
                <w:sz w:val="21"/>
                <w:szCs w:val="21"/>
                <w:lang w:val="tr-TR"/>
              </w:rPr>
              <w:t>ara</w:t>
            </w:r>
            <w:r>
              <w:rPr>
                <w:rFonts w:eastAsia="Calibri" w:cs="Calibri" w:ascii="Calibri" w:hAnsi="Calibri" w:asciiTheme="minorHAnsi" w:cstheme="minorHAnsi" w:hAnsiTheme="minorHAnsi"/>
                <w:spacing w:val="6"/>
                <w:sz w:val="21"/>
                <w:szCs w:val="21"/>
                <w:lang w:val="tr-TR"/>
              </w:rPr>
              <w:t>f</w:t>
            </w:r>
            <w:r>
              <w:rPr>
                <w:rFonts w:eastAsia="Calibri" w:cs="Calibri" w:ascii="Calibri" w:hAnsi="Calibri" w:asciiTheme="minorHAnsi" w:cstheme="minorHAnsi" w:hAnsiTheme="minorHAnsi"/>
                <w:spacing w:val="-6"/>
                <w:sz w:val="21"/>
                <w:szCs w:val="21"/>
                <w:lang w:val="tr-TR"/>
              </w:rPr>
              <w:t>ı</w:t>
            </w:r>
            <w:r>
              <w:rPr>
                <w:rFonts w:eastAsia="Calibri" w:cs="Calibri" w:ascii="Calibri" w:hAnsi="Calibri" w:asciiTheme="minorHAnsi" w:cstheme="minorHAnsi" w:hAnsiTheme="minorHAnsi"/>
                <w:sz w:val="21"/>
                <w:szCs w:val="21"/>
                <w:lang w:val="tr-TR"/>
              </w:rPr>
              <w:t>ma</w:t>
            </w:r>
            <w:r>
              <w:rPr>
                <w:rFonts w:eastAsia="Calibri" w:cs="Calibri" w:ascii="Calibri" w:hAnsi="Calibri" w:asciiTheme="minorHAnsi" w:cstheme="minorHAnsi" w:hAnsiTheme="minorHAnsi"/>
                <w:spacing w:val="2"/>
                <w:sz w:val="21"/>
                <w:szCs w:val="21"/>
                <w:lang w:val="tr-TR"/>
              </w:rPr>
              <w:t xml:space="preserve"> b</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pacing w:val="-1"/>
                <w:sz w:val="21"/>
                <w:szCs w:val="21"/>
                <w:lang w:val="tr-TR"/>
              </w:rPr>
              <w:t>g</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8"/>
                <w:sz w:val="21"/>
                <w:szCs w:val="21"/>
                <w:lang w:val="tr-TR"/>
              </w:rPr>
              <w:t xml:space="preserve"> </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il</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8"/>
                <w:sz w:val="21"/>
                <w:szCs w:val="21"/>
                <w:lang w:val="tr-TR"/>
              </w:rPr>
              <w:t>e</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n</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16"/>
                <w:sz w:val="21"/>
                <w:szCs w:val="21"/>
                <w:lang w:val="tr-TR"/>
              </w:rPr>
              <w:t xml:space="preserve"> </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5"/>
                <w:sz w:val="21"/>
                <w:szCs w:val="21"/>
                <w:lang w:val="tr-TR"/>
              </w:rPr>
              <w:t>c</w:t>
            </w:r>
            <w:r>
              <w:rPr>
                <w:rFonts w:eastAsia="Calibri" w:cs="Calibri" w:ascii="Calibri" w:hAnsi="Calibri" w:asciiTheme="minorHAnsi" w:cstheme="minorHAnsi" w:hAnsiTheme="minorHAnsi"/>
                <w:sz w:val="21"/>
                <w:szCs w:val="21"/>
                <w:lang w:val="tr-TR"/>
              </w:rPr>
              <w:t>a</w:t>
            </w:r>
            <w:r>
              <w:rPr>
                <w:rFonts w:eastAsia="Calibri" w:cs="Calibri" w:ascii="Calibri" w:hAnsi="Calibri" w:asciiTheme="minorHAnsi" w:cstheme="minorHAnsi" w:hAnsiTheme="minorHAnsi"/>
                <w:spacing w:val="-2"/>
                <w:sz w:val="21"/>
                <w:szCs w:val="21"/>
                <w:lang w:val="tr-TR"/>
              </w:rPr>
              <w:t xml:space="preserve"> </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2"/>
                <w:w w:val="101"/>
                <w:sz w:val="21"/>
                <w:szCs w:val="21"/>
                <w:lang w:val="tr-TR"/>
              </w:rPr>
              <w:t>d</w:t>
            </w:r>
            <w:r>
              <w:rPr>
                <w:rFonts w:eastAsia="Calibri" w:cs="Calibri" w:ascii="Calibri" w:hAnsi="Calibri" w:asciiTheme="minorHAnsi" w:cstheme="minorHAnsi" w:hAnsiTheme="minorHAnsi"/>
                <w:spacing w:val="8"/>
                <w:w w:val="102"/>
                <w:sz w:val="21"/>
                <w:szCs w:val="21"/>
                <w:lang w:val="tr-TR"/>
              </w:rPr>
              <w:t>e</w:t>
            </w:r>
            <w:r>
              <w:rPr>
                <w:rFonts w:eastAsia="Calibri" w:cs="Calibri" w:ascii="Calibri" w:hAnsi="Calibri" w:asciiTheme="minorHAnsi" w:cstheme="minorHAnsi" w:hAnsiTheme="minorHAnsi"/>
                <w:spacing w:val="-3"/>
                <w:w w:val="102"/>
                <w:sz w:val="21"/>
                <w:szCs w:val="21"/>
                <w:lang w:val="tr-TR"/>
              </w:rPr>
              <w:t>r</w:t>
            </w:r>
            <w:r>
              <w:rPr>
                <w:rFonts w:eastAsia="Calibri" w:cs="Calibri" w:ascii="Calibri" w:hAnsi="Calibri" w:asciiTheme="minorHAnsi" w:cstheme="minorHAnsi" w:hAnsiTheme="minorHAnsi"/>
                <w:spacing w:val="8"/>
                <w:w w:val="101"/>
                <w:sz w:val="21"/>
                <w:szCs w:val="21"/>
                <w:lang w:val="tr-TR"/>
              </w:rPr>
              <w:t>i</w:t>
            </w:r>
            <w:r>
              <w:rPr>
                <w:rFonts w:eastAsia="Calibri" w:cs="Calibri" w:ascii="Calibri" w:hAnsi="Calibri" w:asciiTheme="minorHAnsi" w:cstheme="minorHAnsi" w:hAnsiTheme="minorHAnsi"/>
                <w:w w:val="101"/>
                <w:sz w:val="21"/>
                <w:szCs w:val="21"/>
                <w:lang w:val="tr-TR"/>
              </w:rPr>
              <w:t>m.</w:t>
            </w:r>
          </w:p>
          <w:p>
            <w:pPr>
              <w:pStyle w:val="Normal"/>
              <w:widowControl w:val="false"/>
              <w:spacing w:lineRule="auto" w:line="264"/>
              <w:ind w:left="28" w:right="8287" w:hanging="0"/>
              <w:jc w:val="both"/>
              <w:rPr>
                <w:rFonts w:ascii="Calibri" w:hAnsi="Calibri" w:eastAsia="Calibri" w:cs="Calibri" w:asciiTheme="minorHAnsi" w:cstheme="minorHAnsi" w:hAnsiTheme="minorHAnsi"/>
                <w:sz w:val="21"/>
                <w:szCs w:val="21"/>
                <w:lang w:val="tr-TR"/>
              </w:rPr>
            </w:pPr>
            <w:r>
              <w:rPr>
                <w:rFonts w:eastAsia="Calibri" w:cs="Calibri" w:ascii="Calibri" w:hAnsi="Calibri" w:asciiTheme="minorHAnsi" w:cstheme="minorHAnsi" w:hAnsiTheme="minorHAnsi"/>
                <w:spacing w:val="4"/>
                <w:sz w:val="21"/>
                <w:szCs w:val="21"/>
                <w:lang w:val="tr-TR"/>
              </w:rPr>
              <w:t>A</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ı</w:t>
            </w:r>
            <w:r>
              <w:rPr>
                <w:rFonts w:eastAsia="Calibri" w:cs="Calibri" w:ascii="Calibri" w:hAnsi="Calibri" w:asciiTheme="minorHAnsi" w:cstheme="minorHAnsi" w:hAnsiTheme="minorHAnsi"/>
                <w:spacing w:val="-7"/>
                <w:sz w:val="21"/>
                <w:szCs w:val="21"/>
                <w:lang w:val="tr-TR"/>
              </w:rPr>
              <w:t xml:space="preserve"> </w:t>
            </w:r>
            <w:r>
              <w:rPr>
                <w:rFonts w:eastAsia="Calibri" w:cs="Calibri" w:ascii="Calibri" w:hAnsi="Calibri" w:asciiTheme="minorHAnsi" w:cstheme="minorHAnsi" w:hAnsiTheme="minorHAnsi"/>
                <w:spacing w:val="2"/>
                <w:sz w:val="21"/>
                <w:szCs w:val="21"/>
                <w:lang w:val="tr-TR"/>
              </w:rPr>
              <w:t>S</w:t>
            </w:r>
            <w:r>
              <w:rPr>
                <w:rFonts w:eastAsia="Calibri" w:cs="Calibri" w:ascii="Calibri" w:hAnsi="Calibri" w:asciiTheme="minorHAnsi" w:cstheme="minorHAnsi" w:hAnsiTheme="minorHAnsi"/>
                <w:spacing w:val="1"/>
                <w:sz w:val="21"/>
                <w:szCs w:val="21"/>
                <w:lang w:val="tr-TR"/>
              </w:rPr>
              <w:t>o</w:t>
            </w:r>
            <w:r>
              <w:rPr>
                <w:rFonts w:eastAsia="Calibri" w:cs="Calibri" w:ascii="Calibri" w:hAnsi="Calibri" w:asciiTheme="minorHAnsi" w:cstheme="minorHAnsi" w:hAnsiTheme="minorHAnsi"/>
                <w:spacing w:val="3"/>
                <w:sz w:val="21"/>
                <w:szCs w:val="21"/>
                <w:lang w:val="tr-TR"/>
              </w:rPr>
              <w:t>y</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d</w:t>
            </w:r>
            <w:r>
              <w:rPr>
                <w:rFonts w:eastAsia="Calibri" w:cs="Calibri" w:ascii="Calibri" w:hAnsi="Calibri" w:asciiTheme="minorHAnsi" w:cstheme="minorHAnsi" w:hAnsiTheme="minorHAnsi"/>
                <w:sz w:val="21"/>
                <w:szCs w:val="21"/>
                <w:lang w:val="tr-TR"/>
              </w:rPr>
              <w:t xml:space="preserve">ı       </w:t>
            </w:r>
            <w:r>
              <w:rPr>
                <w:rFonts w:eastAsia="Calibri" w:cs="Calibri" w:ascii="Calibri" w:hAnsi="Calibri" w:asciiTheme="minorHAnsi" w:cstheme="minorHAnsi" w:hAnsiTheme="minorHAnsi"/>
                <w:spacing w:val="6"/>
                <w:sz w:val="21"/>
                <w:szCs w:val="21"/>
                <w:lang w:val="tr-TR"/>
              </w:rPr>
              <w:t xml:space="preserve"> </w:t>
            </w:r>
            <w:r>
              <w:rPr>
                <w:rFonts w:eastAsia="Calibri" w:cs="Calibri" w:ascii="Calibri" w:hAnsi="Calibri" w:asciiTheme="minorHAnsi" w:cstheme="minorHAnsi" w:hAnsiTheme="minorHAnsi"/>
                <w:w w:val="102"/>
                <w:sz w:val="21"/>
                <w:szCs w:val="21"/>
                <w:lang w:val="tr-TR"/>
              </w:rPr>
              <w:t xml:space="preserve">: </w:t>
            </w:r>
            <w:r>
              <w:rPr>
                <w:rFonts w:eastAsia="Calibri" w:cs="Calibri" w:ascii="Calibri" w:hAnsi="Calibri" w:asciiTheme="minorHAnsi" w:cstheme="minorHAnsi" w:hAnsiTheme="minorHAnsi"/>
                <w:spacing w:val="-2"/>
                <w:sz w:val="21"/>
                <w:szCs w:val="21"/>
                <w:lang w:val="tr-TR"/>
              </w:rPr>
              <w:t>B</w:t>
            </w:r>
            <w:r>
              <w:rPr>
                <w:rFonts w:eastAsia="Calibri" w:cs="Calibri" w:ascii="Calibri" w:hAnsi="Calibri" w:asciiTheme="minorHAnsi" w:cstheme="minorHAnsi" w:hAnsiTheme="minorHAnsi"/>
                <w:spacing w:val="-3"/>
                <w:sz w:val="21"/>
                <w:szCs w:val="21"/>
                <w:lang w:val="tr-TR"/>
              </w:rPr>
              <w:t>a</w:t>
            </w:r>
            <w:r>
              <w:rPr>
                <w:rFonts w:eastAsia="Calibri" w:cs="Calibri" w:ascii="Calibri" w:hAnsi="Calibri" w:asciiTheme="minorHAnsi" w:cstheme="minorHAnsi" w:hAnsiTheme="minorHAnsi"/>
                <w:spacing w:val="2"/>
                <w:sz w:val="21"/>
                <w:szCs w:val="21"/>
                <w:lang w:val="tr-TR"/>
              </w:rPr>
              <w:t>ş</w:t>
            </w:r>
            <w:r>
              <w:rPr>
                <w:rFonts w:eastAsia="Calibri" w:cs="Calibri" w:ascii="Calibri" w:hAnsi="Calibri" w:asciiTheme="minorHAnsi" w:cstheme="minorHAnsi" w:hAnsiTheme="minorHAnsi"/>
                <w:spacing w:val="3"/>
                <w:sz w:val="21"/>
                <w:szCs w:val="21"/>
                <w:lang w:val="tr-TR"/>
              </w:rPr>
              <w:t>v</w:t>
            </w:r>
            <w:r>
              <w:rPr>
                <w:rFonts w:eastAsia="Calibri" w:cs="Calibri" w:ascii="Calibri" w:hAnsi="Calibri" w:asciiTheme="minorHAnsi" w:cstheme="minorHAnsi" w:hAnsiTheme="minorHAnsi"/>
                <w:spacing w:val="2"/>
                <w:sz w:val="21"/>
                <w:szCs w:val="21"/>
                <w:lang w:val="tr-TR"/>
              </w:rPr>
              <w:t>u</w:t>
            </w:r>
            <w:r>
              <w:rPr>
                <w:rFonts w:eastAsia="Calibri" w:cs="Calibri" w:ascii="Calibri" w:hAnsi="Calibri" w:asciiTheme="minorHAnsi" w:cstheme="minorHAnsi" w:hAnsiTheme="minorHAnsi"/>
                <w:spacing w:val="-3"/>
                <w:sz w:val="21"/>
                <w:szCs w:val="21"/>
                <w:lang w:val="tr-TR"/>
              </w:rPr>
              <w:t>r</w:t>
            </w:r>
            <w:r>
              <w:rPr>
                <w:rFonts w:eastAsia="Calibri" w:cs="Calibri" w:ascii="Calibri" w:hAnsi="Calibri" w:asciiTheme="minorHAnsi" w:cstheme="minorHAnsi" w:hAnsiTheme="minorHAnsi"/>
                <w:sz w:val="21"/>
                <w:szCs w:val="21"/>
                <w:lang w:val="tr-TR"/>
              </w:rPr>
              <w:t xml:space="preserve">u </w:t>
            </w:r>
            <w:r>
              <w:rPr>
                <w:rFonts w:eastAsia="Calibri" w:cs="Calibri" w:ascii="Calibri" w:hAnsi="Calibri" w:asciiTheme="minorHAnsi" w:cstheme="minorHAnsi" w:hAnsiTheme="minorHAnsi"/>
                <w:spacing w:val="-4"/>
                <w:sz w:val="21"/>
                <w:szCs w:val="21"/>
                <w:lang w:val="tr-TR"/>
              </w:rPr>
              <w:t>T</w:t>
            </w:r>
            <w:r>
              <w:rPr>
                <w:rFonts w:eastAsia="Calibri" w:cs="Calibri" w:ascii="Calibri" w:hAnsi="Calibri" w:asciiTheme="minorHAnsi" w:cstheme="minorHAnsi" w:hAnsiTheme="minorHAnsi"/>
                <w:spacing w:val="-3"/>
                <w:sz w:val="21"/>
                <w:szCs w:val="21"/>
                <w:lang w:val="tr-TR"/>
              </w:rPr>
              <w:t>ar</w:t>
            </w:r>
            <w:r>
              <w:rPr>
                <w:rFonts w:eastAsia="Calibri" w:cs="Calibri" w:ascii="Calibri" w:hAnsi="Calibri" w:asciiTheme="minorHAnsi" w:cstheme="minorHAnsi" w:hAnsiTheme="minorHAnsi"/>
                <w:spacing w:val="8"/>
                <w:sz w:val="21"/>
                <w:szCs w:val="21"/>
                <w:lang w:val="tr-TR"/>
              </w:rPr>
              <w:t>i</w:t>
            </w:r>
            <w:r>
              <w:rPr>
                <w:rFonts w:eastAsia="Calibri" w:cs="Calibri" w:ascii="Calibri" w:hAnsi="Calibri" w:asciiTheme="minorHAnsi" w:cstheme="minorHAnsi" w:hAnsiTheme="minorHAnsi"/>
                <w:spacing w:val="2"/>
                <w:sz w:val="21"/>
                <w:szCs w:val="21"/>
                <w:lang w:val="tr-TR"/>
              </w:rPr>
              <w:t>h</w:t>
            </w:r>
            <w:r>
              <w:rPr>
                <w:rFonts w:eastAsia="Calibri" w:cs="Calibri" w:ascii="Calibri" w:hAnsi="Calibri" w:asciiTheme="minorHAnsi" w:cstheme="minorHAnsi" w:hAnsiTheme="minorHAnsi"/>
                <w:sz w:val="21"/>
                <w:szCs w:val="21"/>
                <w:lang w:val="tr-TR"/>
              </w:rPr>
              <w:t>i</w:t>
            </w:r>
            <w:r>
              <w:rPr>
                <w:rFonts w:eastAsia="Calibri" w:cs="Calibri" w:ascii="Calibri" w:hAnsi="Calibri" w:asciiTheme="minorHAnsi" w:cstheme="minorHAnsi" w:hAnsiTheme="minorHAnsi"/>
                <w:spacing w:val="3"/>
                <w:sz w:val="21"/>
                <w:szCs w:val="21"/>
                <w:lang w:val="tr-TR"/>
              </w:rPr>
              <w:t xml:space="preserve"> </w:t>
            </w:r>
            <w:r>
              <w:rPr>
                <w:rFonts w:eastAsia="Calibri" w:cs="Calibri" w:ascii="Calibri" w:hAnsi="Calibri" w:asciiTheme="minorHAnsi" w:cstheme="minorHAnsi" w:hAnsiTheme="minorHAnsi"/>
                <w:w w:val="102"/>
                <w:sz w:val="21"/>
                <w:szCs w:val="21"/>
                <w:lang w:val="tr-TR"/>
              </w:rPr>
              <w:t xml:space="preserve">: </w:t>
            </w:r>
            <w:r>
              <w:rPr>
                <w:rFonts w:eastAsia="Calibri" w:cs="Calibri" w:ascii="Calibri" w:hAnsi="Calibri" w:asciiTheme="minorHAnsi" w:cstheme="minorHAnsi" w:hAnsiTheme="minorHAnsi"/>
                <w:spacing w:val="3"/>
                <w:sz w:val="21"/>
                <w:szCs w:val="21"/>
                <w:lang w:val="tr-TR"/>
              </w:rPr>
              <w:t>İ</w:t>
            </w:r>
            <w:r>
              <w:rPr>
                <w:rFonts w:eastAsia="Calibri" w:cs="Calibri" w:ascii="Calibri" w:hAnsi="Calibri" w:asciiTheme="minorHAnsi" w:cstheme="minorHAnsi" w:hAnsiTheme="minorHAnsi"/>
                <w:sz w:val="21"/>
                <w:szCs w:val="21"/>
                <w:lang w:val="tr-TR"/>
              </w:rPr>
              <w:t>m</w:t>
            </w:r>
            <w:r>
              <w:rPr>
                <w:rFonts w:eastAsia="Calibri" w:cs="Calibri" w:ascii="Calibri" w:hAnsi="Calibri" w:asciiTheme="minorHAnsi" w:cstheme="minorHAnsi" w:hAnsiTheme="minorHAnsi"/>
                <w:spacing w:val="1"/>
                <w:sz w:val="21"/>
                <w:szCs w:val="21"/>
                <w:lang w:val="tr-TR"/>
              </w:rPr>
              <w:t>z</w:t>
            </w:r>
            <w:r>
              <w:rPr>
                <w:rFonts w:eastAsia="Calibri" w:cs="Calibri" w:ascii="Calibri" w:hAnsi="Calibri" w:asciiTheme="minorHAnsi" w:cstheme="minorHAnsi" w:hAnsiTheme="minorHAnsi"/>
                <w:sz w:val="21"/>
                <w:szCs w:val="21"/>
                <w:lang w:val="tr-TR"/>
              </w:rPr>
              <w:t xml:space="preserve">a                 </w:t>
            </w:r>
            <w:r>
              <w:rPr>
                <w:rFonts w:eastAsia="Calibri" w:cs="Calibri" w:ascii="Calibri" w:hAnsi="Calibri" w:asciiTheme="minorHAnsi" w:cstheme="minorHAnsi" w:hAnsiTheme="minorHAnsi"/>
                <w:spacing w:val="4"/>
                <w:sz w:val="21"/>
                <w:szCs w:val="21"/>
                <w:lang w:val="tr-TR"/>
              </w:rPr>
              <w:t xml:space="preserve"> </w:t>
            </w:r>
            <w:r>
              <w:rPr>
                <w:rFonts w:eastAsia="Calibri" w:cs="Calibri" w:ascii="Calibri" w:hAnsi="Calibri" w:asciiTheme="minorHAnsi" w:cstheme="minorHAnsi" w:hAnsiTheme="minorHAnsi"/>
                <w:w w:val="102"/>
                <w:sz w:val="21"/>
                <w:szCs w:val="21"/>
                <w:lang w:val="tr-TR"/>
              </w:rPr>
              <w:t>:</w:t>
            </w:r>
          </w:p>
        </w:tc>
      </w:tr>
    </w:tbl>
    <w:p>
      <w:pPr>
        <w:pStyle w:val="Normal"/>
        <w:spacing w:lineRule="exact" w:line="240"/>
        <w:ind w:left="5160" w:right="4601" w:hanging="0"/>
        <w:jc w:val="center"/>
        <w:rPr>
          <w:rFonts w:ascii="Calibri" w:hAnsi="Calibri" w:eastAsia="Calibri" w:cs="Calibri" w:asciiTheme="minorHAnsi" w:cstheme="minorHAnsi" w:hAnsiTheme="minorHAnsi"/>
          <w:sz w:val="22"/>
          <w:szCs w:val="22"/>
          <w:lang w:val="tr-TR"/>
        </w:rPr>
      </w:pPr>
      <w:r>
        <mc:AlternateContent>
          <mc:Choice Requires="wpg">
            <w:drawing>
              <wp:anchor behindDoc="1" distT="0" distB="0" distL="0" distR="0" simplePos="0" locked="0" layoutInCell="0" allowOverlap="1" relativeHeight="7">
                <wp:simplePos x="0" y="0"/>
                <wp:positionH relativeFrom="page">
                  <wp:posOffset>15368905</wp:posOffset>
                </wp:positionH>
                <wp:positionV relativeFrom="page">
                  <wp:posOffset>49190910</wp:posOffset>
                </wp:positionV>
                <wp:extent cx="218440" cy="227330"/>
                <wp:effectExtent l="0" t="0" r="0" b="0"/>
                <wp:wrapNone/>
                <wp:docPr id="6" name="Resim1"/>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1" style="position:absolute;margin-left:1210.15pt;margin-top:3873.3pt;width:17.15pt;height:17.85pt" coordorigin="24203,77466" coordsize="343,357"/>
            </w:pict>
          </mc:Fallback>
        </mc:AlternateContent>
        <mc:AlternateContent>
          <mc:Choice Requires="wpg">
            <w:drawing>
              <wp:anchor behindDoc="1" distT="0" distB="0" distL="0" distR="0" simplePos="0" locked="0" layoutInCell="0" allowOverlap="1" relativeHeight="8">
                <wp:simplePos x="0" y="0"/>
                <wp:positionH relativeFrom="page">
                  <wp:posOffset>15368905</wp:posOffset>
                </wp:positionH>
                <wp:positionV relativeFrom="page">
                  <wp:posOffset>53171090</wp:posOffset>
                </wp:positionV>
                <wp:extent cx="218440" cy="227330"/>
                <wp:effectExtent l="0" t="0" r="0" b="0"/>
                <wp:wrapNone/>
                <wp:docPr id="7" name="Resim2"/>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2" style="position:absolute;margin-left:1210.15pt;margin-top:4186.7pt;width:17.15pt;height:17.85pt" coordorigin="24203,83734" coordsize="343,357"/>
            </w:pict>
          </mc:Fallback>
        </mc:AlternateContent>
        <mc:AlternateContent>
          <mc:Choice Requires="wpg">
            <w:drawing>
              <wp:anchor behindDoc="1" distT="0" distB="0" distL="0" distR="0" simplePos="0" locked="0" layoutInCell="0" allowOverlap="1" relativeHeight="9">
                <wp:simplePos x="0" y="0"/>
                <wp:positionH relativeFrom="page">
                  <wp:posOffset>5690235</wp:posOffset>
                </wp:positionH>
                <wp:positionV relativeFrom="paragraph">
                  <wp:posOffset>-4302125</wp:posOffset>
                </wp:positionV>
                <wp:extent cx="218440" cy="227330"/>
                <wp:effectExtent l="0" t="0" r="0" b="0"/>
                <wp:wrapNone/>
                <wp:docPr id="8" name="Resim3"/>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3" style="position:absolute;margin-left:448.05pt;margin-top:-338.75pt;width:17.15pt;height:17.85pt" coordorigin="8961,-6775" coordsize="343,357"/>
            </w:pict>
          </mc:Fallback>
        </mc:AlternateContent>
        <mc:AlternateContent>
          <mc:Choice Requires="wpg">
            <w:drawing>
              <wp:anchor behindDoc="1" distT="0" distB="0" distL="0" distR="0" simplePos="0" locked="0" layoutInCell="0" allowOverlap="1" relativeHeight="10">
                <wp:simplePos x="0" y="0"/>
                <wp:positionH relativeFrom="page">
                  <wp:posOffset>15368905</wp:posOffset>
                </wp:positionH>
                <wp:positionV relativeFrom="page">
                  <wp:posOffset>56099075</wp:posOffset>
                </wp:positionV>
                <wp:extent cx="218440" cy="227330"/>
                <wp:effectExtent l="0" t="0" r="0" b="0"/>
                <wp:wrapNone/>
                <wp:docPr id="9" name="Resim4"/>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4" style="position:absolute;margin-left:1210.15pt;margin-top:4417.25pt;width:17.15pt;height:17.85pt" coordorigin="24203,88345" coordsize="343,357"/>
            </w:pict>
          </mc:Fallback>
        </mc:AlternateContent>
        <mc:AlternateContent>
          <mc:Choice Requires="wpg">
            <w:drawing>
              <wp:anchor behindDoc="1" distT="0" distB="0" distL="0" distR="0" simplePos="0" locked="0" layoutInCell="0" allowOverlap="1" relativeHeight="11">
                <wp:simplePos x="0" y="0"/>
                <wp:positionH relativeFrom="page">
                  <wp:posOffset>15368905</wp:posOffset>
                </wp:positionH>
                <wp:positionV relativeFrom="page">
                  <wp:posOffset>45105955</wp:posOffset>
                </wp:positionV>
                <wp:extent cx="218440" cy="227330"/>
                <wp:effectExtent l="0" t="0" r="0" b="0"/>
                <wp:wrapNone/>
                <wp:docPr id="10" name="Resim5"/>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5" style="position:absolute;margin-left:1210.15pt;margin-top:3551.65pt;width:17.15pt;height:17.85pt" coordorigin="24203,71033" coordsize="343,357"/>
            </w:pict>
          </mc:Fallback>
        </mc:AlternateContent>
        <mc:AlternateContent>
          <mc:Choice Requires="wpg">
            <w:drawing>
              <wp:anchor behindDoc="1" distT="0" distB="0" distL="0" distR="0" simplePos="0" locked="0" layoutInCell="0" allowOverlap="1" relativeHeight="12">
                <wp:simplePos x="0" y="0"/>
                <wp:positionH relativeFrom="page">
                  <wp:posOffset>15368905</wp:posOffset>
                </wp:positionH>
                <wp:positionV relativeFrom="page">
                  <wp:posOffset>46842045</wp:posOffset>
                </wp:positionV>
                <wp:extent cx="218440" cy="227330"/>
                <wp:effectExtent l="0" t="0" r="0" b="0"/>
                <wp:wrapNone/>
                <wp:docPr id="11" name="Resim6"/>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6" style="position:absolute;margin-left:1210.15pt;margin-top:3688.35pt;width:17.15pt;height:17.85pt" coordorigin="24203,73767" coordsize="343,357"/>
            </w:pict>
          </mc:Fallback>
        </mc:AlternateContent>
        <mc:AlternateContent>
          <mc:Choice Requires="wpg">
            <w:drawing>
              <wp:anchor behindDoc="1" distT="0" distB="0" distL="0" distR="0" simplePos="0" locked="0" layoutInCell="0" allowOverlap="1" relativeHeight="13">
                <wp:simplePos x="0" y="0"/>
                <wp:positionH relativeFrom="page">
                  <wp:posOffset>15368905</wp:posOffset>
                </wp:positionH>
                <wp:positionV relativeFrom="page">
                  <wp:posOffset>48196500</wp:posOffset>
                </wp:positionV>
                <wp:extent cx="218440" cy="227330"/>
                <wp:effectExtent l="0" t="0" r="0" b="0"/>
                <wp:wrapNone/>
                <wp:docPr id="12" name="Resim7"/>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7" style="position:absolute;margin-left:1210.15pt;margin-top:3795pt;width:17.15pt;height:17.85pt" coordorigin="24203,75900" coordsize="343,357"/>
            </w:pict>
          </mc:Fallback>
        </mc:AlternateContent>
        <mc:AlternateContent>
          <mc:Choice Requires="wpg">
            <w:drawing>
              <wp:anchor behindDoc="1" distT="0" distB="0" distL="0" distR="0" simplePos="0" locked="0" layoutInCell="0" allowOverlap="1" relativeHeight="14">
                <wp:simplePos x="0" y="0"/>
                <wp:positionH relativeFrom="page">
                  <wp:posOffset>15368905</wp:posOffset>
                </wp:positionH>
                <wp:positionV relativeFrom="page">
                  <wp:posOffset>45847635</wp:posOffset>
                </wp:positionV>
                <wp:extent cx="218440" cy="227330"/>
                <wp:effectExtent l="0" t="0" r="0" b="0"/>
                <wp:wrapNone/>
                <wp:docPr id="13" name="Resim8"/>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8" style="position:absolute;margin-left:1210.15pt;margin-top:3610.05pt;width:17.15pt;height:17.85pt" coordorigin="24203,72201" coordsize="343,357"/>
            </w:pict>
          </mc:Fallback>
        </mc:AlternateContent>
        <mc:AlternateContent>
          <mc:Choice Requires="wpg">
            <w:drawing>
              <wp:anchor behindDoc="1" distT="0" distB="0" distL="0" distR="0" simplePos="0" locked="0" layoutInCell="0" allowOverlap="1" relativeHeight="15">
                <wp:simplePos x="0" y="0"/>
                <wp:positionH relativeFrom="page">
                  <wp:posOffset>15368905</wp:posOffset>
                </wp:positionH>
                <wp:positionV relativeFrom="page">
                  <wp:posOffset>57473850</wp:posOffset>
                </wp:positionV>
                <wp:extent cx="218440" cy="227330"/>
                <wp:effectExtent l="0" t="0" r="0" b="0"/>
                <wp:wrapNone/>
                <wp:docPr id="14" name="Resim9"/>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9" style="position:absolute;margin-left:1210.15pt;margin-top:4525.5pt;width:17.15pt;height:17.85pt" coordorigin="24203,90510" coordsize="343,357"/>
            </w:pict>
          </mc:Fallback>
        </mc:AlternateContent>
        <mc:AlternateContent>
          <mc:Choice Requires="wpg">
            <w:drawing>
              <wp:anchor behindDoc="1" distT="0" distB="0" distL="0" distR="0" simplePos="0" locked="0" layoutInCell="0" allowOverlap="1" relativeHeight="16">
                <wp:simplePos x="0" y="0"/>
                <wp:positionH relativeFrom="page">
                  <wp:posOffset>15368905</wp:posOffset>
                </wp:positionH>
                <wp:positionV relativeFrom="page">
                  <wp:posOffset>59824620</wp:posOffset>
                </wp:positionV>
                <wp:extent cx="218440" cy="227330"/>
                <wp:effectExtent l="0" t="0" r="0" b="0"/>
                <wp:wrapNone/>
                <wp:docPr id="15" name="Resim10"/>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10" style="position:absolute;margin-left:1210.15pt;margin-top:4710.6pt;width:17.15pt;height:17.85pt" coordorigin="24203,94212" coordsize="343,357"/>
            </w:pict>
          </mc:Fallback>
        </mc:AlternateContent>
        <mc:AlternateContent>
          <mc:Choice Requires="wpg">
            <w:drawing>
              <wp:anchor behindDoc="1" distT="0" distB="0" distL="0" distR="0" simplePos="0" locked="0" layoutInCell="0" allowOverlap="1" relativeHeight="17">
                <wp:simplePos x="0" y="0"/>
                <wp:positionH relativeFrom="page">
                  <wp:posOffset>15351125</wp:posOffset>
                </wp:positionH>
                <wp:positionV relativeFrom="page">
                  <wp:posOffset>51272440</wp:posOffset>
                </wp:positionV>
                <wp:extent cx="218440" cy="227330"/>
                <wp:effectExtent l="0" t="0" r="0" b="0"/>
                <wp:wrapNone/>
                <wp:docPr id="16" name="Resim11"/>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11" style="position:absolute;margin-left:1208.75pt;margin-top:4037.2pt;width:17.15pt;height:17.85pt" coordorigin="24175,80744" coordsize="343,357"/>
            </w:pict>
          </mc:Fallback>
        </mc:AlternateContent>
        <mc:AlternateContent>
          <mc:Choice Requires="wpg">
            <w:drawing>
              <wp:anchor behindDoc="1" distT="0" distB="0" distL="0" distR="0" simplePos="0" locked="0" layoutInCell="0" allowOverlap="1" relativeHeight="18">
                <wp:simplePos x="0" y="0"/>
                <wp:positionH relativeFrom="page">
                  <wp:posOffset>15368905</wp:posOffset>
                </wp:positionH>
                <wp:positionV relativeFrom="page">
                  <wp:posOffset>52122070</wp:posOffset>
                </wp:positionV>
                <wp:extent cx="218440" cy="227330"/>
                <wp:effectExtent l="0" t="0" r="0" b="0"/>
                <wp:wrapNone/>
                <wp:docPr id="17" name="Resim12"/>
                <a:graphic xmlns:a="http://schemas.openxmlformats.org/drawingml/2006/main">
                  <a:graphicData uri="http://schemas.microsoft.com/office/word/2010/wordprocessingGroup">
                    <wpg:wgp>
                      <wpg:cNvGrpSpPr/>
                      <wpg:grpSpPr>
                        <a:xfrm>
                          <a:off x="0" y="0"/>
                          <a:ext cx="217800" cy="226800"/>
                        </a:xfrm>
                      </wpg:grpSpPr>
                      <wps:wsp>
                        <wps:cNvSpPr/>
                        <wps:spPr>
                          <a:xfrm>
                            <a:off x="0" y="0"/>
                            <a:ext cx="217800" cy="226800"/>
                          </a:xfrm>
                          <a:custGeom>
                            <a:avLst/>
                            <a:gdLst/>
                            <a:ahLst/>
                            <a:rect l="l" t="t" r="r" b="b"/>
                            <a:pathLst>
                              <a:path w="604" h="629">
                                <a:moveTo>
                                  <a:pt x="0" y="0"/>
                                </a:moveTo>
                                <a:lnTo>
                                  <a:pt x="603" y="0"/>
                                </a:lnTo>
                                <a:lnTo>
                                  <a:pt x="603" y="628"/>
                                </a:lnTo>
                                <a:lnTo>
                                  <a:pt x="0" y="628"/>
                                </a:lnTo>
                                <a:lnTo>
                                  <a:pt x="0" y="0"/>
                                </a:lnTo>
                                <a:close/>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Resim12" style="position:absolute;margin-left:1210.15pt;margin-top:4104.1pt;width:17.15pt;height:17.85pt" coordorigin="24203,82082" coordsize="343,357"/>
            </w:pict>
          </mc:Fallback>
        </mc:AlternateContent>
      </w:r>
      <w:r>
        <w:rPr>
          <w:rFonts w:eastAsia="Calibri" w:cs="Calibri" w:ascii="Calibri" w:hAnsi="Calibri" w:asciiTheme="minorHAnsi" w:cstheme="minorHAnsi" w:hAnsiTheme="minorHAnsi"/>
          <w:position w:val="1"/>
          <w:sz w:val="22"/>
          <w:szCs w:val="22"/>
          <w:lang w:val="tr-TR"/>
        </w:rPr>
        <w:t>4</w:t>
      </w:r>
    </w:p>
    <w:sectPr>
      <w:headerReference w:type="default" r:id="rId6"/>
      <w:footerReference w:type="default" r:id="rId7"/>
      <w:footnotePr>
        <w:numFmt w:val="decimal"/>
      </w:footnotePr>
      <w:type w:val="nextPage"/>
      <w:pgSz w:w="11920" w:h="16838"/>
      <w:pgMar w:left="700" w:right="1260" w:header="0" w:top="860" w:footer="0" w:bottom="5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Cambria">
    <w:charset w:val="a2"/>
    <w:family w:val="roman"/>
    <w:pitch w:val="variable"/>
  </w:font>
  <w:font w:name="Calibri">
    <w:charset w:val="a2"/>
    <w:family w:val="roman"/>
    <w:pitch w:val="variable"/>
  </w:font>
  <w:font w:name="Liberation Sans">
    <w:altName w:val="Arial"/>
    <w:charset w:val="a2"/>
    <w:family w:val="roman"/>
    <w:pitch w:val="variable"/>
  </w:font>
  <w:font w:name="calibrilight">
    <w:charset w:val="a2"/>
    <w:family w:val="roman"/>
    <w:pitch w:val="variable"/>
  </w:font>
  <w:font w:name="Segoe UI Symbol">
    <w:charset w:val="a2"/>
    <w:family w:val="roman"/>
    <w:pitch w:val="variable"/>
  </w:font>
  <w:font w:name="MS Gothic">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rPr/>
    </w:pPr>
    <w:r>
      <w:rPr/>
      <mc:AlternateContent>
        <mc:Choice Requires="wps">
          <w:drawing>
            <wp:anchor behindDoc="1" distT="0" distB="0" distL="0" distR="0" simplePos="0" locked="0" layoutInCell="0" allowOverlap="1" relativeHeight="2">
              <wp:simplePos x="0" y="0"/>
              <wp:positionH relativeFrom="page">
                <wp:posOffset>3719195</wp:posOffset>
              </wp:positionH>
              <wp:positionV relativeFrom="page">
                <wp:posOffset>10364470</wp:posOffset>
              </wp:positionV>
              <wp:extent cx="123190" cy="167005"/>
              <wp:effectExtent l="4445" t="1270" r="0" b="4445"/>
              <wp:wrapNone/>
              <wp:docPr id="1" name="Metin Kutusu 1"/>
              <a:graphic xmlns:a="http://schemas.openxmlformats.org/drawingml/2006/main">
                <a:graphicData uri="http://schemas.microsoft.com/office/word/2010/wordprocessingShape">
                  <wps:wsp>
                    <wps:cNvSpPr/>
                    <wps:spPr>
                      <a:xfrm>
                        <a:off x="0" y="0"/>
                        <a:ext cx="122400" cy="166320"/>
                      </a:xfrm>
                      <a:prstGeom prst="rect">
                        <a:avLst/>
                      </a:prstGeom>
                      <a:noFill/>
                      <a:ln w="0">
                        <a:noFill/>
                      </a:ln>
                    </wps:spPr>
                    <wps:style>
                      <a:lnRef idx="0"/>
                      <a:fillRef idx="0"/>
                      <a:effectRef idx="0"/>
                      <a:fontRef idx="minor"/>
                    </wps:style>
                    <wps:txbx>
                      <w:txbxContent>
                        <w:p>
                          <w:pPr>
                            <w:pStyle w:val="Ereveerii"/>
                            <w:spacing w:lineRule="exact" w:line="240"/>
                            <w:ind w:left="40" w:hanging="0"/>
                            <w:rPr>
                              <w:rFonts w:ascii="Calibri" w:hAnsi="Calibri" w:eastAsia="Calibri" w:cs="Calibri"/>
                              <w:sz w:val="22"/>
                              <w:szCs w:val="22"/>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wps:txbx>
                    <wps:bodyPr lIns="0" rIns="0" tIns="0" bIns="0">
                      <a:noAutofit/>
                    </wps:bodyPr>
                  </wps:wsp>
                </a:graphicData>
              </a:graphic>
            </wp:anchor>
          </w:drawing>
        </mc:Choice>
        <mc:Fallback>
          <w:pict>
            <v:rect id="shape_0" ID="Metin Kutusu 1" stroked="f" style="position:absolute;margin-left:292.85pt;margin-top:816.1pt;width:9.6pt;height:13.05pt;v-text-anchor:top;mso-position-horizontal-relative:page;mso-position-vertical-relative:page">
              <w10:wrap type="none"/>
              <v:fill o:detectmouseclick="t" on="false"/>
              <v:stroke color="#3465a4" joinstyle="round" endcap="flat"/>
              <v:textbox>
                <w:txbxContent>
                  <w:p>
                    <w:pPr>
                      <w:pStyle w:val="Ereveerii"/>
                      <w:spacing w:lineRule="exact" w:line="240"/>
                      <w:ind w:left="40" w:hanging="0"/>
                      <w:rPr>
                        <w:rFonts w:ascii="Calibri" w:hAnsi="Calibri" w:eastAsia="Calibri" w:cs="Calibri"/>
                        <w:sz w:val="22"/>
                        <w:szCs w:val="22"/>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rPr/>
    </w:pPr>
    <w:r>
      <w:rPr/>
      <mc:AlternateContent>
        <mc:Choice Requires="wps">
          <w:drawing>
            <wp:anchor behindDoc="1" distT="0" distB="0" distL="0" distR="0" simplePos="0" locked="0" layoutInCell="0" allowOverlap="1" relativeHeight="4">
              <wp:simplePos x="0" y="0"/>
              <wp:positionH relativeFrom="page">
                <wp:posOffset>3719195</wp:posOffset>
              </wp:positionH>
              <wp:positionV relativeFrom="page">
                <wp:posOffset>10364470</wp:posOffset>
              </wp:positionV>
              <wp:extent cx="123190" cy="167005"/>
              <wp:effectExtent l="0" t="0" r="0" b="0"/>
              <wp:wrapNone/>
              <wp:docPr id="3" name="Çerçeve2"/>
              <a:graphic xmlns:a="http://schemas.openxmlformats.org/drawingml/2006/main">
                <a:graphicData uri="http://schemas.microsoft.com/office/word/2010/wordprocessingShape">
                  <wps:wsp>
                    <wps:cNvSpPr/>
                    <wps:spPr>
                      <a:xfrm>
                        <a:off x="0" y="0"/>
                        <a:ext cx="122400" cy="166320"/>
                      </a:xfrm>
                      <a:prstGeom prst="rect">
                        <a:avLst/>
                      </a:prstGeom>
                      <a:noFill/>
                      <a:ln w="0">
                        <a:noFill/>
                      </a:ln>
                    </wps:spPr>
                    <wps:style>
                      <a:lnRef idx="0"/>
                      <a:fillRef idx="0"/>
                      <a:effectRef idx="0"/>
                      <a:fontRef idx="minor"/>
                    </wps:style>
                    <wps:txbx>
                      <w:txbxContent>
                        <w:p>
                          <w:pPr>
                            <w:pStyle w:val="Ereveerii"/>
                            <w:spacing w:lineRule="exact" w:line="240"/>
                            <w:ind w:left="40" w:hanging="0"/>
                            <w:rPr>
                              <w:rFonts w:ascii="Calibri" w:hAnsi="Calibri" w:eastAsia="Calibri" w:cs="Calibri"/>
                              <w:sz w:val="22"/>
                              <w:szCs w:val="22"/>
                            </w:rPr>
                          </w:pPr>
                          <w:r>
                            <w:rPr/>
                            <w:fldChar w:fldCharType="begin"/>
                          </w:r>
                          <w:r>
                            <w:rPr/>
                            <w:instrText> PAGE </w:instrText>
                          </w:r>
                          <w:r>
                            <w:rPr/>
                            <w:fldChar w:fldCharType="separate"/>
                          </w:r>
                          <w:r>
                            <w:rPr/>
                            <w:t>3</w:t>
                          </w:r>
                          <w:r>
                            <w:rPr/>
                            <w:fldChar w:fldCharType="end"/>
                          </w:r>
                        </w:p>
                      </w:txbxContent>
                    </wps:txbx>
                    <wps:bodyPr lIns="0" rIns="0" tIns="0" bIns="0">
                      <a:noAutofit/>
                    </wps:bodyPr>
                  </wps:wsp>
                </a:graphicData>
              </a:graphic>
            </wp:anchor>
          </w:drawing>
        </mc:Choice>
        <mc:Fallback>
          <w:pict>
            <v:rect id="shape_0" ID="Çerçeve2" stroked="f" style="position:absolute;margin-left:292.85pt;margin-top:816.1pt;width:9.6pt;height:13.05pt;v-text-anchor:top;mso-position-horizontal-relative:page;mso-position-vertical-relative:page">
              <w10:wrap type="none"/>
              <v:fill o:detectmouseclick="t" on="false"/>
              <v:stroke color="#3465a4" joinstyle="round" endcap="flat"/>
              <v:textbox>
                <w:txbxContent>
                  <w:p>
                    <w:pPr>
                      <w:pStyle w:val="Ereveerii"/>
                      <w:spacing w:lineRule="exact" w:line="240"/>
                      <w:ind w:left="40" w:hanging="0"/>
                      <w:rPr>
                        <w:rFonts w:ascii="Calibri" w:hAnsi="Calibri" w:eastAsia="Calibri" w:cs="Calibri"/>
                        <w:sz w:val="22"/>
                        <w:szCs w:val="22"/>
                      </w:rPr>
                    </w:pPr>
                    <w:r>
                      <w:rPr/>
                      <w:fldChar w:fldCharType="begin"/>
                    </w:r>
                    <w:r>
                      <w:rPr/>
                      <w:instrText> PAGE </w:instrText>
                    </w:r>
                    <w:r>
                      <w:rPr/>
                      <w:fldChar w:fldCharType="separate"/>
                    </w:r>
                    <w:r>
                      <w:rPr/>
                      <w:t>3</w:t>
                    </w:r>
                    <w:r>
                      <w:rPr/>
                      <w:fldChar w:fldCharType="end"/>
                    </w:r>
                  </w:p>
                </w:txbxContent>
              </v:textbox>
            </v:rect>
          </w:pict>
        </mc:Fallback>
      </mc:AlternateContent>
      <mc:AlternateContent>
        <mc:Choice Requires="wps">
          <w:drawing>
            <wp:anchor behindDoc="1" distT="0" distB="0" distL="0" distR="0" simplePos="0" locked="0" layoutInCell="0" allowOverlap="1" relativeHeight="6">
              <wp:simplePos x="0" y="0"/>
              <wp:positionH relativeFrom="page">
                <wp:posOffset>3719195</wp:posOffset>
              </wp:positionH>
              <wp:positionV relativeFrom="page">
                <wp:posOffset>10364470</wp:posOffset>
              </wp:positionV>
              <wp:extent cx="123190" cy="167005"/>
              <wp:effectExtent l="4445" t="1270" r="0" b="4445"/>
              <wp:wrapNone/>
              <wp:docPr id="5" name="Metin Kutusu 1_0"/>
              <a:graphic xmlns:a="http://schemas.openxmlformats.org/drawingml/2006/main">
                <a:graphicData uri="http://schemas.microsoft.com/office/word/2010/wordprocessingShape">
                  <wps:wsp>
                    <wps:cNvSpPr/>
                    <wps:spPr>
                      <a:xfrm>
                        <a:off x="0" y="0"/>
                        <a:ext cx="122400" cy="166320"/>
                      </a:xfrm>
                      <a:prstGeom prst="rect">
                        <a:avLst/>
                      </a:prstGeom>
                      <a:noFill/>
                      <a:ln w="0">
                        <a:noFill/>
                      </a:ln>
                    </wps:spPr>
                    <wps:style>
                      <a:lnRef idx="0"/>
                      <a:fillRef idx="0"/>
                      <a:effectRef idx="0"/>
                      <a:fontRef idx="minor"/>
                    </wps:style>
                    <wps:bodyPr/>
                  </wps:wsp>
                </a:graphicData>
              </a:graphic>
            </wp:anchor>
          </w:drawing>
        </mc:Choice>
        <mc:Fallback>
          <w:pict>
            <v:rect id="shape_0" ID="Metin Kutusu 1_0" stroked="f" style="position:absolute;margin-left:292.85pt;margin-top:816.1pt;width:9.6pt;height:13.05pt;v-text-anchor:middle;mso-position-horizontal-relative:page;mso-position-vertical-relative:page">
              <w10:wrap type="none"/>
              <v:fill o:detectmouseclick="t" on="false"/>
              <v:stroke color="#3465a4" joinstyle="round" endcap="fla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0"/>
      <w:rPr>
        <w:sz w:val="0"/>
        <w:szCs w:val="0"/>
      </w:rPr>
    </w:pPr>
    <w:r>
      <w:rPr>
        <w:sz w:val="0"/>
        <w:szCs w:val="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rPr>
          <w:rFonts w:ascii="Calibri" w:hAnsi="Calibri" w:cs="Calibri" w:asciiTheme="minorHAnsi" w:cstheme="minorHAnsi" w:hAnsiTheme="minorHAnsi"/>
          <w:lang w:val="tr-TR"/>
        </w:rPr>
      </w:pPr>
      <w:r>
        <w:rPr>
          <w:rStyle w:val="DipnotKarakterleri"/>
        </w:rPr>
        <w:footnoteRef/>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tr-TR"/>
        </w:rPr>
        <w:t>Başvuru Formu’nun doldurulması ile ilgili sorularınız olması halinde sorularınızı iletişim sayfamızda ilan edilen kanallardan iletebilirsiniz.</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720"/>
        </w:tabs>
        <w:ind w:left="720" w:hanging="720"/>
      </w:pPr>
    </w:lvl>
    <w:lvl w:ilvl="1">
      <w:start w:val="1"/>
      <w:pStyle w:val="Balk2"/>
      <w:numFmt w:val="decimal"/>
      <w:lvlText w:val="%2."/>
      <w:lvlJc w:val="left"/>
      <w:pPr>
        <w:tabs>
          <w:tab w:val="num" w:pos="1440"/>
        </w:tabs>
        <w:ind w:left="1440" w:hanging="720"/>
      </w:pPr>
    </w:lvl>
    <w:lvl w:ilvl="2">
      <w:start w:val="1"/>
      <w:pStyle w:val="Balk3"/>
      <w:numFmt w:val="decimal"/>
      <w:lvlText w:val="%3."/>
      <w:lvlJc w:val="left"/>
      <w:pPr>
        <w:tabs>
          <w:tab w:val="num" w:pos="2160"/>
        </w:tabs>
        <w:ind w:left="2160" w:hanging="720"/>
      </w:pPr>
    </w:lvl>
    <w:lvl w:ilvl="3">
      <w:start w:val="1"/>
      <w:pStyle w:val="Balk4"/>
      <w:numFmt w:val="decimal"/>
      <w:lvlText w:val="%4."/>
      <w:lvlJc w:val="left"/>
      <w:pPr>
        <w:tabs>
          <w:tab w:val="num" w:pos="2880"/>
        </w:tabs>
        <w:ind w:left="2880" w:hanging="720"/>
      </w:pPr>
    </w:lvl>
    <w:lvl w:ilvl="4">
      <w:start w:val="1"/>
      <w:pStyle w:val="Balk5"/>
      <w:numFmt w:val="decimal"/>
      <w:lvlText w:val="%5."/>
      <w:lvlJc w:val="left"/>
      <w:pPr>
        <w:tabs>
          <w:tab w:val="num" w:pos="3600"/>
        </w:tabs>
        <w:ind w:left="3600" w:hanging="720"/>
      </w:pPr>
    </w:lvl>
    <w:lvl w:ilvl="5">
      <w:start w:val="1"/>
      <w:pStyle w:val="Balk6"/>
      <w:numFmt w:val="decimal"/>
      <w:lvlText w:val="%6."/>
      <w:lvlJc w:val="left"/>
      <w:pPr>
        <w:tabs>
          <w:tab w:val="num" w:pos="4320"/>
        </w:tabs>
        <w:ind w:left="4320" w:hanging="720"/>
      </w:pPr>
    </w:lvl>
    <w:lvl w:ilvl="6">
      <w:start w:val="1"/>
      <w:pStyle w:val="Balk7"/>
      <w:numFmt w:val="decimal"/>
      <w:lvlText w:val="%7."/>
      <w:lvlJc w:val="left"/>
      <w:pPr>
        <w:tabs>
          <w:tab w:val="num" w:pos="5040"/>
        </w:tabs>
        <w:ind w:left="5040" w:hanging="720"/>
      </w:pPr>
    </w:lvl>
    <w:lvl w:ilvl="7">
      <w:start w:val="1"/>
      <w:pStyle w:val="Balk8"/>
      <w:numFmt w:val="decimal"/>
      <w:lvlText w:val="%8."/>
      <w:lvlJc w:val="left"/>
      <w:pPr>
        <w:tabs>
          <w:tab w:val="num" w:pos="5760"/>
        </w:tabs>
        <w:ind w:left="5760" w:hanging="720"/>
      </w:pPr>
    </w:lvl>
    <w:lvl w:ilvl="8">
      <w:start w:val="1"/>
      <w:pStyle w:val="Balk9"/>
      <w:numFmt w:val="decimal"/>
      <w:lvlText w:val="%9."/>
      <w:lvlJc w:val="left"/>
      <w:pPr>
        <w:tabs>
          <w:tab w:val="num" w:pos="6480"/>
        </w:tabs>
        <w:ind w:left="6480" w:hanging="720"/>
      </w:pPr>
    </w:lvl>
  </w:abstractNum>
  <w:abstractNum w:abstractNumId="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numFmt w:val="bullet"/>
      <w:lvlText w:val="☐"/>
      <w:lvlJc w:val="left"/>
      <w:pPr>
        <w:tabs>
          <w:tab w:val="num" w:pos="0"/>
        </w:tabs>
        <w:ind w:left="374" w:hanging="272"/>
      </w:pPr>
      <w:rPr>
        <w:rFonts w:ascii="MS Gothic" w:hAnsi="MS Gothic" w:cs="MS Gothic" w:hint="default"/>
      </w:rPr>
    </w:lvl>
    <w:lvl w:ilvl="1">
      <w:start w:val="0"/>
      <w:numFmt w:val="bullet"/>
      <w:lvlText w:val=""/>
      <w:lvlJc w:val="left"/>
      <w:pPr>
        <w:tabs>
          <w:tab w:val="num" w:pos="0"/>
        </w:tabs>
        <w:ind w:left="822" w:hanging="272"/>
      </w:pPr>
      <w:rPr>
        <w:rFonts w:ascii="Symbol" w:hAnsi="Symbol" w:cs="Symbol" w:hint="default"/>
      </w:rPr>
    </w:lvl>
    <w:lvl w:ilvl="2">
      <w:start w:val="0"/>
      <w:numFmt w:val="bullet"/>
      <w:lvlText w:val=""/>
      <w:lvlJc w:val="left"/>
      <w:pPr>
        <w:tabs>
          <w:tab w:val="num" w:pos="0"/>
        </w:tabs>
        <w:ind w:left="1264" w:hanging="272"/>
      </w:pPr>
      <w:rPr>
        <w:rFonts w:ascii="Symbol" w:hAnsi="Symbol" w:cs="Symbol" w:hint="default"/>
      </w:rPr>
    </w:lvl>
    <w:lvl w:ilvl="3">
      <w:start w:val="0"/>
      <w:numFmt w:val="bullet"/>
      <w:lvlText w:val=""/>
      <w:lvlJc w:val="left"/>
      <w:pPr>
        <w:tabs>
          <w:tab w:val="num" w:pos="0"/>
        </w:tabs>
        <w:ind w:left="1707" w:hanging="272"/>
      </w:pPr>
      <w:rPr>
        <w:rFonts w:ascii="Symbol" w:hAnsi="Symbol" w:cs="Symbol" w:hint="default"/>
      </w:rPr>
    </w:lvl>
    <w:lvl w:ilvl="4">
      <w:start w:val="0"/>
      <w:numFmt w:val="bullet"/>
      <w:lvlText w:val=""/>
      <w:lvlJc w:val="left"/>
      <w:pPr>
        <w:tabs>
          <w:tab w:val="num" w:pos="0"/>
        </w:tabs>
        <w:ind w:left="2149" w:hanging="272"/>
      </w:pPr>
      <w:rPr>
        <w:rFonts w:ascii="Symbol" w:hAnsi="Symbol" w:cs="Symbol" w:hint="default"/>
      </w:rPr>
    </w:lvl>
    <w:lvl w:ilvl="5">
      <w:start w:val="0"/>
      <w:numFmt w:val="bullet"/>
      <w:lvlText w:val=""/>
      <w:lvlJc w:val="left"/>
      <w:pPr>
        <w:tabs>
          <w:tab w:val="num" w:pos="0"/>
        </w:tabs>
        <w:ind w:left="2592" w:hanging="272"/>
      </w:pPr>
      <w:rPr>
        <w:rFonts w:ascii="Symbol" w:hAnsi="Symbol" w:cs="Symbol" w:hint="default"/>
      </w:rPr>
    </w:lvl>
    <w:lvl w:ilvl="6">
      <w:start w:val="0"/>
      <w:numFmt w:val="bullet"/>
      <w:lvlText w:val=""/>
      <w:lvlJc w:val="left"/>
      <w:pPr>
        <w:tabs>
          <w:tab w:val="num" w:pos="0"/>
        </w:tabs>
        <w:ind w:left="3034" w:hanging="272"/>
      </w:pPr>
      <w:rPr>
        <w:rFonts w:ascii="Symbol" w:hAnsi="Symbol" w:cs="Symbol" w:hint="default"/>
      </w:rPr>
    </w:lvl>
    <w:lvl w:ilvl="7">
      <w:start w:val="0"/>
      <w:numFmt w:val="bullet"/>
      <w:lvlText w:val=""/>
      <w:lvlJc w:val="left"/>
      <w:pPr>
        <w:tabs>
          <w:tab w:val="num" w:pos="0"/>
        </w:tabs>
        <w:ind w:left="3477" w:hanging="272"/>
      </w:pPr>
      <w:rPr>
        <w:rFonts w:ascii="Symbol" w:hAnsi="Symbol" w:cs="Symbol" w:hint="default"/>
      </w:rPr>
    </w:lvl>
    <w:lvl w:ilvl="8">
      <w:start w:val="0"/>
      <w:numFmt w:val="bullet"/>
      <w:lvlText w:val=""/>
      <w:lvlJc w:val="left"/>
      <w:pPr>
        <w:tabs>
          <w:tab w:val="num" w:pos="0"/>
        </w:tabs>
        <w:ind w:left="3919" w:hanging="272"/>
      </w:pPr>
      <w:rPr>
        <w:rFonts w:ascii="Symbol" w:hAnsi="Symbol" w:cs="Symbol" w:hint="default"/>
      </w:rPr>
    </w:lvl>
  </w:abstractNum>
  <w:abstractNum w:abstractNumId="4">
    <w:lvl w:ilvl="0">
      <w:numFmt w:val="bullet"/>
      <w:lvlText w:val="☐"/>
      <w:lvlJc w:val="left"/>
      <w:pPr>
        <w:tabs>
          <w:tab w:val="num" w:pos="0"/>
        </w:tabs>
        <w:ind w:left="374" w:hanging="272"/>
      </w:pPr>
      <w:rPr>
        <w:rFonts w:ascii="MS Gothic" w:hAnsi="MS Gothic" w:cs="MS Gothic" w:hint="default"/>
      </w:rPr>
    </w:lvl>
    <w:lvl w:ilvl="1">
      <w:start w:val="0"/>
      <w:numFmt w:val="bullet"/>
      <w:lvlText w:val=""/>
      <w:lvlJc w:val="left"/>
      <w:pPr>
        <w:tabs>
          <w:tab w:val="num" w:pos="0"/>
        </w:tabs>
        <w:ind w:left="765" w:hanging="272"/>
      </w:pPr>
      <w:rPr>
        <w:rFonts w:ascii="Symbol" w:hAnsi="Symbol" w:cs="Symbol" w:hint="default"/>
      </w:rPr>
    </w:lvl>
    <w:lvl w:ilvl="2">
      <w:start w:val="0"/>
      <w:numFmt w:val="bullet"/>
      <w:lvlText w:val=""/>
      <w:lvlJc w:val="left"/>
      <w:pPr>
        <w:tabs>
          <w:tab w:val="num" w:pos="0"/>
        </w:tabs>
        <w:ind w:left="1151" w:hanging="272"/>
      </w:pPr>
      <w:rPr>
        <w:rFonts w:ascii="Symbol" w:hAnsi="Symbol" w:cs="Symbol" w:hint="default"/>
      </w:rPr>
    </w:lvl>
    <w:lvl w:ilvl="3">
      <w:start w:val="0"/>
      <w:numFmt w:val="bullet"/>
      <w:lvlText w:val=""/>
      <w:lvlJc w:val="left"/>
      <w:pPr>
        <w:tabs>
          <w:tab w:val="num" w:pos="0"/>
        </w:tabs>
        <w:ind w:left="1537" w:hanging="272"/>
      </w:pPr>
      <w:rPr>
        <w:rFonts w:ascii="Symbol" w:hAnsi="Symbol" w:cs="Symbol" w:hint="default"/>
      </w:rPr>
    </w:lvl>
    <w:lvl w:ilvl="4">
      <w:start w:val="0"/>
      <w:numFmt w:val="bullet"/>
      <w:lvlText w:val=""/>
      <w:lvlJc w:val="left"/>
      <w:pPr>
        <w:tabs>
          <w:tab w:val="num" w:pos="0"/>
        </w:tabs>
        <w:ind w:left="1923" w:hanging="272"/>
      </w:pPr>
      <w:rPr>
        <w:rFonts w:ascii="Symbol" w:hAnsi="Symbol" w:cs="Symbol" w:hint="default"/>
      </w:rPr>
    </w:lvl>
    <w:lvl w:ilvl="5">
      <w:start w:val="0"/>
      <w:numFmt w:val="bullet"/>
      <w:lvlText w:val=""/>
      <w:lvlJc w:val="left"/>
      <w:pPr>
        <w:tabs>
          <w:tab w:val="num" w:pos="0"/>
        </w:tabs>
        <w:ind w:left="2309" w:hanging="272"/>
      </w:pPr>
      <w:rPr>
        <w:rFonts w:ascii="Symbol" w:hAnsi="Symbol" w:cs="Symbol" w:hint="default"/>
      </w:rPr>
    </w:lvl>
    <w:lvl w:ilvl="6">
      <w:start w:val="0"/>
      <w:numFmt w:val="bullet"/>
      <w:lvlText w:val=""/>
      <w:lvlJc w:val="left"/>
      <w:pPr>
        <w:tabs>
          <w:tab w:val="num" w:pos="0"/>
        </w:tabs>
        <w:ind w:left="2695" w:hanging="272"/>
      </w:pPr>
      <w:rPr>
        <w:rFonts w:ascii="Symbol" w:hAnsi="Symbol" w:cs="Symbol" w:hint="default"/>
      </w:rPr>
    </w:lvl>
    <w:lvl w:ilvl="7">
      <w:start w:val="0"/>
      <w:numFmt w:val="bullet"/>
      <w:lvlText w:val=""/>
      <w:lvlJc w:val="left"/>
      <w:pPr>
        <w:tabs>
          <w:tab w:val="num" w:pos="0"/>
        </w:tabs>
        <w:ind w:left="3080" w:hanging="272"/>
      </w:pPr>
      <w:rPr>
        <w:rFonts w:ascii="Symbol" w:hAnsi="Symbol" w:cs="Symbol" w:hint="default"/>
      </w:rPr>
    </w:lvl>
    <w:lvl w:ilvl="8">
      <w:start w:val="0"/>
      <w:numFmt w:val="bullet"/>
      <w:lvlText w:val=""/>
      <w:lvlJc w:val="left"/>
      <w:pPr>
        <w:tabs>
          <w:tab w:val="num" w:pos="0"/>
        </w:tabs>
        <w:ind w:left="3466" w:hanging="272"/>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Balk1">
    <w:name w:val="Heading 1"/>
    <w:basedOn w:val="Normal"/>
    <w:next w:val="Normal"/>
    <w:link w:val="Heading1Char"/>
    <w:uiPriority w:val="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Balk2">
    <w:name w:val="Heading 2"/>
    <w:basedOn w:val="Normal"/>
    <w:next w:val="Normal"/>
    <w:link w:val="Heading2Char"/>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Balk3">
    <w:name w:val="Heading 3"/>
    <w:basedOn w:val="Normal"/>
    <w:next w:val="Normal"/>
    <w:link w:val="Heading3Char"/>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Balk4">
    <w:name w:val="Heading 4"/>
    <w:basedOn w:val="Normal"/>
    <w:next w:val="Normal"/>
    <w:link w:val="Heading4Char"/>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Balk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Balk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Balk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Balk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character" w:styleId="NternetBalants">
    <w:name w:val="İnternet Bağlantısı"/>
    <w:basedOn w:val="DefaultParagraphFont"/>
    <w:uiPriority w:val="99"/>
    <w:unhideWhenUsed/>
    <w:rsid w:val="005e1e30"/>
    <w:rPr>
      <w:color w:val="0000FF" w:themeColor="hyperlink"/>
      <w:u w:val="single"/>
    </w:rPr>
  </w:style>
  <w:style w:type="character" w:styleId="Mention" w:customStyle="1">
    <w:name w:val="Mention"/>
    <w:basedOn w:val="DefaultParagraphFont"/>
    <w:uiPriority w:val="99"/>
    <w:semiHidden/>
    <w:unhideWhenUsed/>
    <w:qFormat/>
    <w:rsid w:val="005e1e30"/>
    <w:rPr>
      <w:color w:val="2B579A"/>
      <w:shd w:fill="E6E6E6" w:val="clear"/>
    </w:rPr>
  </w:style>
  <w:style w:type="character" w:styleId="UnresolvedMention" w:customStyle="1">
    <w:name w:val="Unresolved Mention"/>
    <w:basedOn w:val="DefaultParagraphFont"/>
    <w:uiPriority w:val="99"/>
    <w:semiHidden/>
    <w:unhideWhenUsed/>
    <w:qFormat/>
    <w:rsid w:val="00020fe4"/>
    <w:rPr>
      <w:color w:val="808080"/>
      <w:shd w:fill="E6E6E6" w:val="clear"/>
    </w:rPr>
  </w:style>
  <w:style w:type="character" w:styleId="FootnoteTextChar" w:customStyle="1">
    <w:name w:val="Footnote Text Char"/>
    <w:basedOn w:val="DefaultParagraphFont"/>
    <w:link w:val="FootnoteText"/>
    <w:uiPriority w:val="99"/>
    <w:semiHidden/>
    <w:qFormat/>
    <w:rsid w:val="00db5deb"/>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db5deb"/>
    <w:rPr>
      <w:vertAlign w:val="superscript"/>
    </w:rPr>
  </w:style>
  <w:style w:type="character" w:styleId="BodyTextChar" w:customStyle="1">
    <w:name w:val="Body Text Char"/>
    <w:basedOn w:val="DefaultParagraphFont"/>
    <w:link w:val="BodyText"/>
    <w:uiPriority w:val="1"/>
    <w:qFormat/>
    <w:rsid w:val="00e11d80"/>
    <w:rPr>
      <w:rFonts w:ascii="Calibri" w:hAnsi="Calibri" w:eastAsia="Calibri" w:cs="Calibri"/>
      <w:sz w:val="22"/>
      <w:szCs w:val="22"/>
    </w:rPr>
  </w:style>
  <w:style w:type="character" w:styleId="PlaceholderText">
    <w:name w:val="Placeholder Text"/>
    <w:basedOn w:val="DefaultParagraphFont"/>
    <w:uiPriority w:val="99"/>
    <w:semiHidden/>
    <w:qFormat/>
    <w:rsid w:val="003c07e5"/>
    <w:rPr>
      <w:color w:val="808080"/>
    </w:rPr>
  </w:style>
  <w:style w:type="character" w:styleId="HeaderChar" w:customStyle="1">
    <w:name w:val="Header Char"/>
    <w:basedOn w:val="DefaultParagraphFont"/>
    <w:link w:val="Header"/>
    <w:uiPriority w:val="99"/>
    <w:qFormat/>
    <w:rsid w:val="005948ac"/>
    <w:rPr/>
  </w:style>
  <w:style w:type="character" w:styleId="FooterChar" w:customStyle="1">
    <w:name w:val="Footer Char"/>
    <w:basedOn w:val="DefaultParagraphFont"/>
    <w:link w:val="Footer"/>
    <w:uiPriority w:val="99"/>
    <w:qFormat/>
    <w:rsid w:val="005948ac"/>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BodyTextChar"/>
    <w:uiPriority w:val="1"/>
    <w:qFormat/>
    <w:rsid w:val="00e11d80"/>
    <w:pPr>
      <w:widowControl w:val="false"/>
    </w:pPr>
    <w:rPr>
      <w:rFonts w:ascii="Calibri" w:hAnsi="Calibri" w:eastAsia="Calibri" w:cs="Calibri"/>
      <w:sz w:val="22"/>
      <w:szCs w:val="22"/>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1"/>
    <w:qFormat/>
    <w:rsid w:val="005e1e30"/>
    <w:pPr>
      <w:spacing w:before="0" w:after="0"/>
      <w:ind w:left="720" w:hanging="0"/>
      <w:contextualSpacing/>
    </w:pPr>
    <w:rPr/>
  </w:style>
  <w:style w:type="paragraph" w:styleId="Dipnot">
    <w:name w:val="Footnote Text"/>
    <w:basedOn w:val="Normal"/>
    <w:link w:val="FootnoteTextChar"/>
    <w:uiPriority w:val="99"/>
    <w:semiHidden/>
    <w:unhideWhenUsed/>
    <w:rsid w:val="00db5deb"/>
    <w:pPr/>
    <w:rPr/>
  </w:style>
  <w:style w:type="paragraph" w:styleId="TableParagraph" w:customStyle="1">
    <w:name w:val="Table Paragraph"/>
    <w:basedOn w:val="Normal"/>
    <w:uiPriority w:val="1"/>
    <w:qFormat/>
    <w:rsid w:val="00e11d80"/>
    <w:pPr>
      <w:widowControl w:val="false"/>
      <w:ind w:left="103" w:hanging="0"/>
    </w:pPr>
    <w:rPr>
      <w:rFonts w:ascii="Calibri" w:hAnsi="Calibri" w:eastAsia="Calibri" w:cs="Calibri"/>
      <w:sz w:val="22"/>
      <w:szCs w:val="22"/>
    </w:rPr>
  </w:style>
  <w:style w:type="paragraph" w:styleId="NoSpacing">
    <w:name w:val="No Spacing"/>
    <w:uiPriority w:val="1"/>
    <w:qFormat/>
    <w:rsid w:val="0019309a"/>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Stvealtbilgi">
    <w:name w:val="Üst ve alt bilgi"/>
    <w:basedOn w:val="Normal"/>
    <w:qFormat/>
    <w:pPr/>
    <w:rPr/>
  </w:style>
  <w:style w:type="paragraph" w:styleId="Stbilgi">
    <w:name w:val="Header"/>
    <w:basedOn w:val="Normal"/>
    <w:link w:val="HeaderChar"/>
    <w:uiPriority w:val="99"/>
    <w:unhideWhenUsed/>
    <w:rsid w:val="005948ac"/>
    <w:pPr>
      <w:tabs>
        <w:tab w:val="clear" w:pos="720"/>
        <w:tab w:val="center" w:pos="4536" w:leader="none"/>
        <w:tab w:val="right" w:pos="9072" w:leader="none"/>
      </w:tabs>
    </w:pPr>
    <w:rPr/>
  </w:style>
  <w:style w:type="paragraph" w:styleId="Altbilgi">
    <w:name w:val="Footer"/>
    <w:basedOn w:val="Normal"/>
    <w:link w:val="FooterChar"/>
    <w:uiPriority w:val="99"/>
    <w:unhideWhenUsed/>
    <w:rsid w:val="005948ac"/>
    <w:pPr>
      <w:tabs>
        <w:tab w:val="clear" w:pos="720"/>
        <w:tab w:val="center" w:pos="4536" w:leader="none"/>
        <w:tab w:val="right" w:pos="9072" w:leader="none"/>
      </w:tabs>
    </w:pP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2"/>
    <w:semiHidden/>
    <w:unhideWhenUsed/>
    <w:qFormat/>
    <w:rsid w:val="00e11d80"/>
    <w:rPr>
      <w:rFonts w:asciiTheme="minorHAnsi" w:hAnsiTheme="minorHAnsi" w:eastAsiaTheme="minorHAnsi"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6821-C945-490F-9F3F-9FBCCA3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LibreOffice/7.0.1.2$Windows_X86_64 LibreOffice_project/7cbcfc562f6eb6708b5ff7d7397325de9e764452</Application>
  <Pages>7</Pages>
  <Words>1048</Words>
  <Characters>7884</Characters>
  <CharactersWithSpaces>9079</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2018-11-06T14:23:00Z</dcterms:created>
  <dc:creator>AA SS</dc:creator>
  <dc:description/>
  <dc:language>tr-TR</dc:language>
  <cp:lastModifiedBy/>
  <dcterms:modified xsi:type="dcterms:W3CDTF">2022-02-04T09:05:26Z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6f516c85-e1c3-4dc4-b26d-41c52212205c_Application">
    <vt:lpwstr>Microsoft Azure Information Protection</vt:lpwstr>
  </property>
  <property fmtid="{D5CDD505-2E9C-101B-9397-08002B2CF9AE}" pid="7" name="MSIP_Label_6f516c85-e1c3-4dc4-b26d-41c52212205c_Enabled">
    <vt:lpwstr>True</vt:lpwstr>
  </property>
  <property fmtid="{D5CDD505-2E9C-101B-9397-08002B2CF9AE}" pid="8" name="MSIP_Label_6f516c85-e1c3-4dc4-b26d-41c52212205c_Extended_MSFT_Method">
    <vt:lpwstr>Manual</vt:lpwstr>
  </property>
  <property fmtid="{D5CDD505-2E9C-101B-9397-08002B2CF9AE}" pid="9" name="MSIP_Label_6f516c85-e1c3-4dc4-b26d-41c52212205c_Name">
    <vt:lpwstr>PUBLIC</vt:lpwstr>
  </property>
  <property fmtid="{D5CDD505-2E9C-101B-9397-08002B2CF9AE}" pid="10" name="MSIP_Label_6f516c85-e1c3-4dc4-b26d-41c52212205c_Owner">
    <vt:lpwstr>sena.senol@yildizholding.com.tr</vt:lpwstr>
  </property>
  <property fmtid="{D5CDD505-2E9C-101B-9397-08002B2CF9AE}" pid="11" name="MSIP_Label_6f516c85-e1c3-4dc4-b26d-41c52212205c_SetDate">
    <vt:lpwstr>2018-11-06T10:22:43.0697185Z</vt:lpwstr>
  </property>
  <property fmtid="{D5CDD505-2E9C-101B-9397-08002B2CF9AE}" pid="12" name="MSIP_Label_6f516c85-e1c3-4dc4-b26d-41c52212205c_SiteId">
    <vt:lpwstr>12f553a5-690d-49f6-8961-4b92f700cf11</vt:lpwstr>
  </property>
  <property fmtid="{D5CDD505-2E9C-101B-9397-08002B2CF9AE}" pid="13" name="ScaleCrop">
    <vt:bool>0</vt:bool>
  </property>
  <property fmtid="{D5CDD505-2E9C-101B-9397-08002B2CF9AE}" pid="14" name="Sensitivity">
    <vt:lpwstr>PUBLIC</vt:lpwstr>
  </property>
  <property fmtid="{D5CDD505-2E9C-101B-9397-08002B2CF9AE}" pid="15" name="ShareDoc">
    <vt:bool>0</vt:bool>
  </property>
  <property fmtid="{D5CDD505-2E9C-101B-9397-08002B2CF9AE}" pid="16" name="isHeaderFooterFixed">
    <vt:bool>1</vt:bool>
  </property>
</Properties>
</file>